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1E85B" w14:textId="1F006713" w:rsidR="006F16AC" w:rsidRPr="00A139DB" w:rsidRDefault="00A139DB" w:rsidP="0063312D">
      <w:pPr>
        <w:rPr>
          <w:rStyle w:val="Collegamentoipertestuale"/>
          <w:color w:val="000000" w:themeColor="text1"/>
          <w:sz w:val="22"/>
          <w:szCs w:val="22"/>
          <w:u w:val="none"/>
        </w:rPr>
      </w:pPr>
      <w:bookmarkStart w:id="0" w:name="OLE_LINK27"/>
      <w:bookmarkStart w:id="1" w:name="OLE_LINK28"/>
      <w:bookmarkStart w:id="2" w:name="OLE_LINK7"/>
      <w:bookmarkStart w:id="3" w:name="OLE_LINK46"/>
      <w:bookmarkStart w:id="4" w:name="OLE_LINK8"/>
      <w:bookmarkStart w:id="5" w:name="OLE_LINK9"/>
      <w:bookmarkStart w:id="6" w:name="OLE_LINK24"/>
      <w:bookmarkStart w:id="7" w:name="OLE_LINK37"/>
      <w:bookmarkStart w:id="8" w:name="OLE_LINK10"/>
      <w:bookmarkStart w:id="9" w:name="OLE_LINK14"/>
      <w:bookmarkStart w:id="10" w:name="OLE_LINK15"/>
      <w:bookmarkStart w:id="11" w:name="OLE_LINK34"/>
      <w:r w:rsidRPr="00A139DB">
        <w:rPr>
          <w:rStyle w:val="Collegamentoipertestuale"/>
          <w:color w:val="000000" w:themeColor="text1"/>
          <w:sz w:val="22"/>
          <w:szCs w:val="22"/>
          <w:u w:val="none"/>
        </w:rPr>
        <w:tab/>
      </w:r>
      <w:r w:rsidRPr="00A139DB">
        <w:rPr>
          <w:rStyle w:val="Collegamentoipertestuale"/>
          <w:color w:val="000000" w:themeColor="text1"/>
          <w:sz w:val="22"/>
          <w:szCs w:val="22"/>
          <w:u w:val="none"/>
        </w:rPr>
        <w:tab/>
      </w:r>
      <w:r w:rsidRPr="00A139DB">
        <w:rPr>
          <w:rStyle w:val="Collegamentoipertestuale"/>
          <w:color w:val="000000" w:themeColor="text1"/>
          <w:sz w:val="22"/>
          <w:szCs w:val="22"/>
          <w:u w:val="none"/>
        </w:rPr>
        <w:tab/>
      </w:r>
      <w:r w:rsidRPr="00A139DB">
        <w:rPr>
          <w:rStyle w:val="Collegamentoipertestuale"/>
          <w:color w:val="000000" w:themeColor="text1"/>
          <w:sz w:val="22"/>
          <w:szCs w:val="22"/>
          <w:u w:val="none"/>
        </w:rPr>
        <w:tab/>
      </w:r>
      <w:r w:rsidRPr="00A139DB">
        <w:rPr>
          <w:rStyle w:val="Collegamentoipertestuale"/>
          <w:color w:val="000000" w:themeColor="text1"/>
          <w:sz w:val="22"/>
          <w:szCs w:val="22"/>
          <w:u w:val="none"/>
        </w:rPr>
        <w:tab/>
      </w:r>
      <w:r w:rsidRPr="00A139DB">
        <w:rPr>
          <w:rStyle w:val="Collegamentoipertestuale"/>
          <w:color w:val="000000" w:themeColor="text1"/>
          <w:sz w:val="22"/>
          <w:szCs w:val="22"/>
          <w:u w:val="none"/>
        </w:rPr>
        <w:tab/>
      </w:r>
      <w:r w:rsidRPr="00A139DB">
        <w:rPr>
          <w:rStyle w:val="Collegamentoipertestuale"/>
          <w:color w:val="000000" w:themeColor="text1"/>
          <w:sz w:val="22"/>
          <w:szCs w:val="22"/>
          <w:u w:val="none"/>
        </w:rPr>
        <w:tab/>
      </w:r>
      <w:r w:rsidRPr="00A139DB">
        <w:rPr>
          <w:rStyle w:val="Collegamentoipertestuale"/>
          <w:color w:val="000000" w:themeColor="text1"/>
          <w:sz w:val="22"/>
          <w:szCs w:val="22"/>
          <w:u w:val="none"/>
        </w:rPr>
        <w:tab/>
      </w:r>
      <w:r w:rsidRPr="00A139DB">
        <w:rPr>
          <w:rStyle w:val="Collegamentoipertestuale"/>
          <w:color w:val="000000" w:themeColor="text1"/>
          <w:sz w:val="22"/>
          <w:szCs w:val="22"/>
          <w:u w:val="none"/>
        </w:rPr>
        <w:tab/>
      </w:r>
      <w:r w:rsidRPr="00A139DB">
        <w:rPr>
          <w:rStyle w:val="Collegamentoipertestuale"/>
          <w:color w:val="000000" w:themeColor="text1"/>
          <w:sz w:val="22"/>
          <w:szCs w:val="22"/>
          <w:u w:val="none"/>
        </w:rPr>
        <w:tab/>
      </w:r>
      <w:proofErr w:type="gramStart"/>
      <w:r w:rsidRPr="00A139DB">
        <w:rPr>
          <w:rStyle w:val="Collegamentoipertestuale"/>
          <w:color w:val="000000" w:themeColor="text1"/>
          <w:sz w:val="22"/>
          <w:szCs w:val="22"/>
          <w:u w:val="none"/>
        </w:rPr>
        <w:t xml:space="preserve">Monterotondo </w:t>
      </w:r>
      <w:r w:rsidR="00AB23F6">
        <w:rPr>
          <w:rStyle w:val="Collegamentoipertestuale"/>
          <w:color w:val="000000" w:themeColor="text1"/>
          <w:sz w:val="22"/>
          <w:szCs w:val="22"/>
          <w:u w:val="none"/>
        </w:rPr>
        <w:t xml:space="preserve"> </w:t>
      </w:r>
      <w:r w:rsidR="00EB587F">
        <w:rPr>
          <w:rStyle w:val="Collegamentoipertestuale"/>
          <w:color w:val="000000" w:themeColor="text1"/>
          <w:sz w:val="22"/>
          <w:szCs w:val="22"/>
          <w:u w:val="none"/>
        </w:rPr>
        <w:t>lì</w:t>
      </w:r>
      <w:proofErr w:type="gramEnd"/>
      <w:r w:rsidR="00AB23F6">
        <w:rPr>
          <w:rStyle w:val="Collegamentoipertestuale"/>
          <w:color w:val="000000" w:themeColor="text1"/>
          <w:sz w:val="22"/>
          <w:szCs w:val="22"/>
          <w:u w:val="none"/>
        </w:rPr>
        <w:t xml:space="preserve">                        </w:t>
      </w:r>
      <w:r w:rsidRPr="00A139DB">
        <w:rPr>
          <w:rStyle w:val="Collegamentoipertestuale"/>
          <w:color w:val="000000" w:themeColor="text1"/>
          <w:sz w:val="22"/>
          <w:szCs w:val="22"/>
          <w:u w:val="none"/>
        </w:rPr>
        <w:t>2018</w:t>
      </w:r>
    </w:p>
    <w:p w14:paraId="2CC434CE" w14:textId="77777777" w:rsidR="00A139DB" w:rsidRPr="00A139DB" w:rsidRDefault="00A139DB" w:rsidP="0063312D">
      <w:pPr>
        <w:rPr>
          <w:rStyle w:val="Collegamentoipertestuale"/>
          <w:color w:val="000000" w:themeColor="text1"/>
          <w:sz w:val="22"/>
          <w:szCs w:val="22"/>
          <w:u w:val="none"/>
        </w:rPr>
      </w:pPr>
    </w:p>
    <w:p w14:paraId="47868CFA" w14:textId="4B447A0E" w:rsidR="00AB23F6" w:rsidRPr="00EB587F" w:rsidRDefault="00A139DB" w:rsidP="00EB587F">
      <w:pPr>
        <w:spacing w:before="2"/>
        <w:ind w:right="208"/>
        <w:jc w:val="center"/>
        <w:rPr>
          <w:rFonts w:ascii="Calibri" w:eastAsia="Arial" w:hAnsi="Calibri" w:cs="Arial"/>
          <w:b/>
          <w:bCs/>
          <w:sz w:val="22"/>
          <w:szCs w:val="22"/>
        </w:rPr>
      </w:pP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 w:rsidR="00AB23F6" w:rsidRPr="00AA0645">
        <w:rPr>
          <w:rFonts w:ascii="Calibri" w:eastAsia="Arial" w:hAnsi="Calibri" w:cs="Arial"/>
          <w:b/>
          <w:bCs/>
          <w:sz w:val="22"/>
          <w:szCs w:val="22"/>
        </w:rPr>
        <w:t>RICHIES</w:t>
      </w:r>
      <w:r w:rsidR="00AB23F6" w:rsidRPr="00AA0645">
        <w:rPr>
          <w:rFonts w:ascii="Calibri" w:eastAsia="Arial" w:hAnsi="Calibri" w:cs="Arial"/>
          <w:b/>
          <w:bCs/>
          <w:spacing w:val="4"/>
          <w:sz w:val="22"/>
          <w:szCs w:val="22"/>
        </w:rPr>
        <w:t>T</w:t>
      </w:r>
      <w:r w:rsidR="00AB23F6" w:rsidRPr="00AA0645">
        <w:rPr>
          <w:rFonts w:ascii="Calibri" w:eastAsia="Arial" w:hAnsi="Calibri" w:cs="Arial"/>
          <w:b/>
          <w:bCs/>
          <w:sz w:val="22"/>
          <w:szCs w:val="22"/>
        </w:rPr>
        <w:t>A</w:t>
      </w:r>
      <w:r w:rsidR="00AB23F6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AB23F6" w:rsidRPr="00AA0645">
        <w:rPr>
          <w:rFonts w:ascii="Calibri" w:eastAsia="Arial" w:hAnsi="Calibri" w:cs="Arial"/>
          <w:b/>
          <w:bCs/>
          <w:spacing w:val="-3"/>
          <w:sz w:val="22"/>
          <w:szCs w:val="22"/>
        </w:rPr>
        <w:t>A</w:t>
      </w:r>
      <w:r w:rsidR="00AB23F6" w:rsidRPr="00AA0645">
        <w:rPr>
          <w:rFonts w:ascii="Calibri" w:eastAsia="Arial" w:hAnsi="Calibri" w:cs="Arial"/>
          <w:b/>
          <w:bCs/>
          <w:sz w:val="22"/>
          <w:szCs w:val="22"/>
        </w:rPr>
        <w:t>L</w:t>
      </w:r>
      <w:r w:rsidR="00AB23F6" w:rsidRPr="00AA0645">
        <w:rPr>
          <w:rFonts w:ascii="Calibri" w:eastAsia="Arial" w:hAnsi="Calibri" w:cs="Arial"/>
          <w:b/>
          <w:bCs/>
          <w:spacing w:val="-10"/>
          <w:sz w:val="22"/>
          <w:szCs w:val="22"/>
        </w:rPr>
        <w:t xml:space="preserve"> </w:t>
      </w:r>
      <w:r w:rsidR="00AB23F6" w:rsidRPr="00AA0645">
        <w:rPr>
          <w:rFonts w:ascii="Calibri" w:eastAsia="Arial" w:hAnsi="Calibri" w:cs="Arial"/>
          <w:b/>
          <w:bCs/>
          <w:sz w:val="22"/>
          <w:szCs w:val="22"/>
        </w:rPr>
        <w:t>DIRI</w:t>
      </w:r>
      <w:r w:rsidR="00AB23F6" w:rsidRPr="00AA0645">
        <w:rPr>
          <w:rFonts w:ascii="Calibri" w:eastAsia="Arial" w:hAnsi="Calibri" w:cs="Arial"/>
          <w:b/>
          <w:bCs/>
          <w:spacing w:val="-1"/>
          <w:sz w:val="22"/>
          <w:szCs w:val="22"/>
        </w:rPr>
        <w:t>G</w:t>
      </w:r>
      <w:r w:rsidR="00AB23F6" w:rsidRPr="00AA0645">
        <w:rPr>
          <w:rFonts w:ascii="Calibri" w:eastAsia="Arial" w:hAnsi="Calibri" w:cs="Arial"/>
          <w:b/>
          <w:bCs/>
          <w:sz w:val="22"/>
          <w:szCs w:val="22"/>
        </w:rPr>
        <w:t>EN</w:t>
      </w:r>
      <w:r w:rsidR="00AB23F6" w:rsidRPr="00AA0645">
        <w:rPr>
          <w:rFonts w:ascii="Calibri" w:eastAsia="Arial" w:hAnsi="Calibri" w:cs="Arial"/>
          <w:b/>
          <w:bCs/>
          <w:spacing w:val="1"/>
          <w:sz w:val="22"/>
          <w:szCs w:val="22"/>
        </w:rPr>
        <w:t>T</w:t>
      </w:r>
      <w:r w:rsidR="00AB23F6" w:rsidRPr="00AA0645">
        <w:rPr>
          <w:rFonts w:ascii="Calibri" w:eastAsia="Arial" w:hAnsi="Calibri" w:cs="Arial"/>
          <w:b/>
          <w:bCs/>
          <w:sz w:val="22"/>
          <w:szCs w:val="22"/>
        </w:rPr>
        <w:t>E</w:t>
      </w:r>
      <w:r w:rsidR="00AB23F6" w:rsidRPr="00AA0645">
        <w:rPr>
          <w:rFonts w:ascii="Calibri" w:eastAsia="Arial" w:hAnsi="Calibri" w:cs="Arial"/>
          <w:b/>
          <w:bCs/>
          <w:spacing w:val="-11"/>
          <w:sz w:val="22"/>
          <w:szCs w:val="22"/>
        </w:rPr>
        <w:t xml:space="preserve"> </w:t>
      </w:r>
      <w:r w:rsidR="00AB23F6" w:rsidRPr="00AA0645">
        <w:rPr>
          <w:rFonts w:ascii="Calibri" w:eastAsia="Arial" w:hAnsi="Calibri" w:cs="Arial"/>
          <w:b/>
          <w:bCs/>
          <w:sz w:val="22"/>
          <w:szCs w:val="22"/>
        </w:rPr>
        <w:t>SCO</w:t>
      </w:r>
      <w:r w:rsidR="00AB23F6" w:rsidRPr="00AA0645">
        <w:rPr>
          <w:rFonts w:ascii="Calibri" w:eastAsia="Arial" w:hAnsi="Calibri" w:cs="Arial"/>
          <w:b/>
          <w:bCs/>
          <w:spacing w:val="1"/>
          <w:sz w:val="22"/>
          <w:szCs w:val="22"/>
        </w:rPr>
        <w:t>L</w:t>
      </w:r>
      <w:r w:rsidR="00AB23F6" w:rsidRPr="00AA0645">
        <w:rPr>
          <w:rFonts w:ascii="Calibri" w:eastAsia="Arial" w:hAnsi="Calibri" w:cs="Arial"/>
          <w:b/>
          <w:bCs/>
          <w:spacing w:val="-3"/>
          <w:sz w:val="22"/>
          <w:szCs w:val="22"/>
        </w:rPr>
        <w:t>A</w:t>
      </w:r>
      <w:r w:rsidR="00AB23F6" w:rsidRPr="00AA0645">
        <w:rPr>
          <w:rFonts w:ascii="Calibri" w:eastAsia="Arial" w:hAnsi="Calibri" w:cs="Arial"/>
          <w:b/>
          <w:bCs/>
          <w:sz w:val="22"/>
          <w:szCs w:val="22"/>
        </w:rPr>
        <w:t>S</w:t>
      </w:r>
      <w:r w:rsidR="00AB23F6" w:rsidRPr="00AA0645">
        <w:rPr>
          <w:rFonts w:ascii="Calibri" w:eastAsia="Arial" w:hAnsi="Calibri" w:cs="Arial"/>
          <w:b/>
          <w:bCs/>
          <w:spacing w:val="1"/>
          <w:sz w:val="22"/>
          <w:szCs w:val="22"/>
        </w:rPr>
        <w:t>T</w:t>
      </w:r>
      <w:r w:rsidR="00AB23F6" w:rsidRPr="00AA0645">
        <w:rPr>
          <w:rFonts w:ascii="Calibri" w:eastAsia="Arial" w:hAnsi="Calibri" w:cs="Arial"/>
          <w:b/>
          <w:bCs/>
          <w:sz w:val="22"/>
          <w:szCs w:val="22"/>
        </w:rPr>
        <w:t>ICO</w:t>
      </w:r>
      <w:r w:rsidR="00AB23F6" w:rsidRPr="00AA0645">
        <w:rPr>
          <w:rFonts w:ascii="Calibri" w:eastAsia="Arial" w:hAnsi="Calibri" w:cs="Arial"/>
          <w:b/>
          <w:bCs/>
          <w:spacing w:val="-12"/>
          <w:sz w:val="22"/>
          <w:szCs w:val="22"/>
        </w:rPr>
        <w:t xml:space="preserve"> </w:t>
      </w:r>
    </w:p>
    <w:p w14:paraId="65952957" w14:textId="77777777" w:rsidR="00AB23F6" w:rsidRPr="00AA0645" w:rsidRDefault="00AB23F6" w:rsidP="00AB23F6">
      <w:pPr>
        <w:pStyle w:val="Corpotesto"/>
        <w:spacing w:line="360" w:lineRule="auto"/>
        <w:ind w:left="212" w:right="208"/>
        <w:rPr>
          <w:rFonts w:ascii="Calibri" w:hAnsi="Calibri" w:cs="Arial"/>
          <w:sz w:val="22"/>
          <w:szCs w:val="22"/>
        </w:rPr>
      </w:pPr>
      <w:r w:rsidRPr="00AA0645">
        <w:rPr>
          <w:rFonts w:ascii="Calibri" w:hAnsi="Calibri" w:cs="Arial"/>
          <w:sz w:val="22"/>
          <w:szCs w:val="22"/>
        </w:rPr>
        <w:t>I</w:t>
      </w:r>
      <w:r w:rsidRPr="00AA0645">
        <w:rPr>
          <w:rFonts w:ascii="Calibri" w:hAnsi="Calibri" w:cs="Arial"/>
          <w:spacing w:val="-25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 w:cs="Arial"/>
          <w:spacing w:val="1"/>
          <w:sz w:val="22"/>
          <w:szCs w:val="22"/>
        </w:rPr>
        <w:t>s</w:t>
      </w:r>
      <w:r w:rsidRPr="00AA0645">
        <w:rPr>
          <w:rFonts w:ascii="Calibri" w:hAnsi="Calibri" w:cs="Arial"/>
          <w:sz w:val="22"/>
          <w:szCs w:val="22"/>
        </w:rPr>
        <w:t>otto</w:t>
      </w:r>
      <w:r w:rsidRPr="00AA0645">
        <w:rPr>
          <w:rFonts w:ascii="Calibri" w:hAnsi="Calibri" w:cs="Arial"/>
          <w:spacing w:val="1"/>
          <w:sz w:val="22"/>
          <w:szCs w:val="22"/>
        </w:rPr>
        <w:t>s</w:t>
      </w:r>
      <w:r w:rsidRPr="00AA0645">
        <w:rPr>
          <w:rFonts w:ascii="Calibri" w:hAnsi="Calibri" w:cs="Arial"/>
          <w:sz w:val="22"/>
          <w:szCs w:val="22"/>
        </w:rPr>
        <w:t>c</w:t>
      </w:r>
      <w:r w:rsidRPr="00AA0645">
        <w:rPr>
          <w:rFonts w:ascii="Calibri" w:hAnsi="Calibri" w:cs="Arial"/>
          <w:spacing w:val="-1"/>
          <w:sz w:val="22"/>
          <w:szCs w:val="22"/>
        </w:rPr>
        <w:t>r</w:t>
      </w:r>
      <w:r w:rsidRPr="00AA0645">
        <w:rPr>
          <w:rFonts w:ascii="Calibri" w:hAnsi="Calibri" w:cs="Arial"/>
          <w:sz w:val="22"/>
          <w:szCs w:val="22"/>
        </w:rPr>
        <w:t>it</w:t>
      </w:r>
      <w:r w:rsidRPr="00AA0645">
        <w:rPr>
          <w:rFonts w:ascii="Calibri" w:hAnsi="Calibri" w:cs="Arial"/>
          <w:spacing w:val="-3"/>
          <w:sz w:val="22"/>
          <w:szCs w:val="22"/>
        </w:rPr>
        <w:t>t</w:t>
      </w:r>
      <w:r w:rsidRPr="00AA0645">
        <w:rPr>
          <w:rFonts w:ascii="Calibri" w:hAnsi="Calibri" w:cs="Arial"/>
          <w:sz w:val="22"/>
          <w:szCs w:val="22"/>
        </w:rPr>
        <w:t>i</w:t>
      </w:r>
      <w:proofErr w:type="spellEnd"/>
      <w:r w:rsidRPr="00AA0645">
        <w:rPr>
          <w:rFonts w:ascii="Calibri" w:hAnsi="Calibri" w:cs="Arial"/>
          <w:spacing w:val="-24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..........................</w:t>
      </w:r>
      <w:r w:rsidRPr="00AA0645">
        <w:rPr>
          <w:rFonts w:ascii="Calibri" w:hAnsi="Calibri" w:cs="Arial"/>
          <w:spacing w:val="-2"/>
          <w:sz w:val="22"/>
          <w:szCs w:val="22"/>
        </w:rPr>
        <w:t>.</w:t>
      </w:r>
      <w:r w:rsidRPr="00AA0645">
        <w:rPr>
          <w:rFonts w:ascii="Calibri" w:hAnsi="Calibri" w:cs="Arial"/>
          <w:sz w:val="22"/>
          <w:szCs w:val="22"/>
        </w:rPr>
        <w:t>..........................</w:t>
      </w:r>
      <w:r>
        <w:rPr>
          <w:rFonts w:ascii="Calibri" w:hAnsi="Calibri" w:cs="Arial"/>
          <w:sz w:val="22"/>
          <w:szCs w:val="22"/>
        </w:rPr>
        <w:t>...</w:t>
      </w:r>
      <w:r w:rsidRPr="00AA0645">
        <w:rPr>
          <w:rFonts w:ascii="Calibri" w:hAnsi="Calibri" w:cs="Arial"/>
          <w:sz w:val="22"/>
          <w:szCs w:val="22"/>
        </w:rPr>
        <w:t>.....................</w:t>
      </w:r>
      <w:r w:rsidRPr="00AA0645">
        <w:rPr>
          <w:rFonts w:ascii="Calibri" w:hAnsi="Calibri" w:cs="Arial"/>
          <w:spacing w:val="-25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e</w:t>
      </w:r>
      <w:r w:rsidRPr="00AA0645">
        <w:rPr>
          <w:rFonts w:ascii="Calibri" w:hAnsi="Calibri" w:cs="Arial"/>
          <w:spacing w:val="-24"/>
          <w:sz w:val="22"/>
          <w:szCs w:val="22"/>
        </w:rPr>
        <w:t xml:space="preserve"> </w:t>
      </w:r>
      <w:r>
        <w:rPr>
          <w:rFonts w:ascii="Calibri" w:hAnsi="Calibri" w:cs="Arial"/>
          <w:spacing w:val="-24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……………</w:t>
      </w:r>
      <w:r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……………</w:t>
      </w:r>
      <w:r w:rsidRPr="00AA0645">
        <w:rPr>
          <w:rFonts w:ascii="Calibri" w:hAnsi="Calibri" w:cs="Arial"/>
          <w:spacing w:val="5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…………….</w:t>
      </w:r>
    </w:p>
    <w:p w14:paraId="265FE991" w14:textId="77777777" w:rsidR="00AB23F6" w:rsidRDefault="00AB23F6" w:rsidP="00AB23F6">
      <w:pPr>
        <w:pStyle w:val="Corpotesto"/>
        <w:spacing w:line="360" w:lineRule="auto"/>
        <w:ind w:left="212" w:right="208"/>
        <w:rPr>
          <w:rFonts w:ascii="Calibri" w:hAnsi="Calibri" w:cs="Arial"/>
          <w:sz w:val="22"/>
          <w:szCs w:val="22"/>
        </w:rPr>
      </w:pPr>
      <w:r w:rsidRPr="00AA0645">
        <w:rPr>
          <w:rFonts w:ascii="Calibri" w:hAnsi="Calibri"/>
          <w:sz w:val="22"/>
          <w:szCs w:val="22"/>
        </w:rPr>
        <w:t>in</w:t>
      </w:r>
      <w:r w:rsidRPr="00AA0645">
        <w:rPr>
          <w:rFonts w:ascii="Calibri" w:hAnsi="Calibri"/>
          <w:spacing w:val="-13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z w:val="22"/>
          <w:szCs w:val="22"/>
        </w:rPr>
        <w:t>qua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ità</w:t>
      </w:r>
      <w:proofErr w:type="spellEnd"/>
      <w:r w:rsidRPr="00AA0645">
        <w:rPr>
          <w:rFonts w:ascii="Calibri" w:hAnsi="Calibri"/>
          <w:spacing w:val="-13"/>
          <w:sz w:val="22"/>
          <w:szCs w:val="22"/>
        </w:rPr>
        <w:t xml:space="preserve"> </w:t>
      </w:r>
      <w:r w:rsidRPr="00AA0645">
        <w:rPr>
          <w:rFonts w:ascii="Calibri" w:hAnsi="Calibri"/>
          <w:spacing w:val="1"/>
          <w:sz w:val="22"/>
          <w:szCs w:val="22"/>
        </w:rPr>
        <w:t>d</w:t>
      </w:r>
      <w:r w:rsidRPr="00AA0645">
        <w:rPr>
          <w:rFonts w:ascii="Calibri" w:hAnsi="Calibri"/>
          <w:sz w:val="22"/>
          <w:szCs w:val="22"/>
        </w:rPr>
        <w:t>i</w:t>
      </w:r>
      <w:r w:rsidRPr="00AA0645">
        <w:rPr>
          <w:rFonts w:ascii="Calibri" w:hAnsi="Calibri"/>
          <w:spacing w:val="-11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z w:val="22"/>
          <w:szCs w:val="22"/>
        </w:rPr>
        <w:t>ge</w:t>
      </w:r>
      <w:r w:rsidRPr="00AA0645">
        <w:rPr>
          <w:rFonts w:ascii="Calibri" w:hAnsi="Calibri"/>
          <w:spacing w:val="-2"/>
          <w:sz w:val="22"/>
          <w:szCs w:val="22"/>
        </w:rPr>
        <w:t>n</w:t>
      </w:r>
      <w:r w:rsidRPr="00AA0645">
        <w:rPr>
          <w:rFonts w:ascii="Calibri" w:hAnsi="Calibri"/>
          <w:sz w:val="22"/>
          <w:szCs w:val="22"/>
        </w:rPr>
        <w:t>itori</w:t>
      </w:r>
      <w:proofErr w:type="spellEnd"/>
      <w:r w:rsidRPr="00AA0645">
        <w:rPr>
          <w:rFonts w:ascii="Calibri" w:hAnsi="Calibri"/>
          <w:spacing w:val="-12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-</w:t>
      </w:r>
      <w:r w:rsidRPr="00AA0645">
        <w:rPr>
          <w:rFonts w:ascii="Calibri" w:hAnsi="Calibri"/>
          <w:spacing w:val="-13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z w:val="22"/>
          <w:szCs w:val="22"/>
        </w:rPr>
        <w:t>aff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dat</w:t>
      </w:r>
      <w:r w:rsidRPr="00AA0645">
        <w:rPr>
          <w:rFonts w:ascii="Calibri" w:hAnsi="Calibri"/>
          <w:spacing w:val="-2"/>
          <w:sz w:val="22"/>
          <w:szCs w:val="22"/>
        </w:rPr>
        <w:t>a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proofErr w:type="spellEnd"/>
      <w:r w:rsidRPr="00AA0645">
        <w:rPr>
          <w:rFonts w:ascii="Calibri" w:hAnsi="Calibri"/>
          <w:sz w:val="22"/>
          <w:szCs w:val="22"/>
        </w:rPr>
        <w:t>-</w:t>
      </w:r>
      <w:r w:rsidRPr="00AA0645">
        <w:rPr>
          <w:rFonts w:ascii="Calibri" w:hAnsi="Calibri"/>
          <w:spacing w:val="-12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 w:cs="Arial"/>
          <w:sz w:val="22"/>
          <w:szCs w:val="22"/>
        </w:rPr>
        <w:t>tutori</w:t>
      </w:r>
      <w:proofErr w:type="spellEnd"/>
      <w:r w:rsidRPr="00AA0645">
        <w:rPr>
          <w:rFonts w:ascii="Calibri" w:hAnsi="Calibri" w:cs="Arial"/>
          <w:spacing w:val="-12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 w:cs="Arial"/>
          <w:sz w:val="22"/>
          <w:szCs w:val="22"/>
        </w:rPr>
        <w:t>de</w:t>
      </w:r>
      <w:r w:rsidRPr="00AA0645">
        <w:rPr>
          <w:rFonts w:ascii="Calibri" w:hAnsi="Calibri" w:cs="Arial"/>
          <w:spacing w:val="1"/>
          <w:sz w:val="22"/>
          <w:szCs w:val="22"/>
        </w:rPr>
        <w:t>l</w:t>
      </w:r>
      <w:r w:rsidRPr="00AA0645">
        <w:rPr>
          <w:rFonts w:ascii="Calibri" w:hAnsi="Calibri" w:cs="Arial"/>
          <w:sz w:val="22"/>
          <w:szCs w:val="22"/>
        </w:rPr>
        <w:t>l'alunno</w:t>
      </w:r>
      <w:proofErr w:type="spellEnd"/>
      <w:r w:rsidRPr="00AA0645">
        <w:rPr>
          <w:rFonts w:ascii="Calibri" w:hAnsi="Calibri" w:cs="Arial"/>
          <w:sz w:val="22"/>
          <w:szCs w:val="22"/>
        </w:rPr>
        <w:t>/a</w:t>
      </w:r>
      <w:r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.....</w:t>
      </w:r>
      <w:r w:rsidRPr="00AA0645">
        <w:rPr>
          <w:rFonts w:ascii="Calibri" w:hAnsi="Calibri" w:cs="Arial"/>
          <w:spacing w:val="-3"/>
          <w:sz w:val="22"/>
          <w:szCs w:val="22"/>
        </w:rPr>
        <w:t>.</w:t>
      </w:r>
      <w:r w:rsidRPr="00AA0645">
        <w:rPr>
          <w:rFonts w:ascii="Calibri" w:hAnsi="Calibri" w:cs="Arial"/>
          <w:sz w:val="22"/>
          <w:szCs w:val="22"/>
        </w:rPr>
        <w:t>......................................................</w:t>
      </w:r>
      <w:r>
        <w:rPr>
          <w:rFonts w:ascii="Calibri" w:hAnsi="Calibri" w:cs="Arial"/>
          <w:sz w:val="22"/>
          <w:szCs w:val="22"/>
        </w:rPr>
        <w:t>....</w:t>
      </w:r>
      <w:r w:rsidRPr="00AA0645">
        <w:rPr>
          <w:rFonts w:ascii="Calibri" w:hAnsi="Calibri" w:cs="Arial"/>
          <w:sz w:val="22"/>
          <w:szCs w:val="22"/>
        </w:rPr>
        <w:t>......………</w:t>
      </w:r>
      <w:r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</w:t>
      </w:r>
      <w:r w:rsidRPr="00AA0645">
        <w:rPr>
          <w:rFonts w:ascii="Calibri" w:hAnsi="Calibri" w:cs="Arial"/>
          <w:spacing w:val="5"/>
          <w:sz w:val="22"/>
          <w:szCs w:val="22"/>
        </w:rPr>
        <w:t>…</w:t>
      </w:r>
    </w:p>
    <w:p w14:paraId="489015EC" w14:textId="77777777" w:rsidR="00AB23F6" w:rsidRPr="00AA0645" w:rsidRDefault="00AB23F6" w:rsidP="00AB23F6">
      <w:pPr>
        <w:pStyle w:val="Corpotesto"/>
        <w:spacing w:line="360" w:lineRule="auto"/>
        <w:ind w:left="212" w:right="208"/>
        <w:rPr>
          <w:rFonts w:ascii="Calibri" w:hAnsi="Calibri"/>
          <w:sz w:val="22"/>
          <w:szCs w:val="22"/>
        </w:rPr>
      </w:pPr>
      <w:proofErr w:type="spellStart"/>
      <w:r w:rsidRPr="00AA0645">
        <w:rPr>
          <w:rFonts w:ascii="Calibri" w:hAnsi="Calibri"/>
          <w:spacing w:val="2"/>
          <w:sz w:val="22"/>
          <w:szCs w:val="22"/>
        </w:rPr>
        <w:t>f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equentante</w:t>
      </w:r>
      <w:proofErr w:type="spellEnd"/>
      <w:r w:rsidRPr="00AA0645">
        <w:rPr>
          <w:rFonts w:ascii="Calibri" w:hAnsi="Calibri"/>
          <w:spacing w:val="-20"/>
          <w:sz w:val="22"/>
          <w:szCs w:val="22"/>
        </w:rPr>
        <w:t xml:space="preserve"> 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-21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pacing w:val="1"/>
          <w:sz w:val="22"/>
          <w:szCs w:val="22"/>
        </w:rPr>
        <w:t>c</w:t>
      </w:r>
      <w:r w:rsidRPr="00AA0645">
        <w:rPr>
          <w:rFonts w:ascii="Calibri" w:hAnsi="Calibri"/>
          <w:sz w:val="22"/>
          <w:szCs w:val="22"/>
        </w:rPr>
        <w:t>l</w:t>
      </w:r>
      <w:r w:rsidRPr="00AA0645">
        <w:rPr>
          <w:rFonts w:ascii="Calibri" w:hAnsi="Calibri"/>
          <w:spacing w:val="-3"/>
          <w:sz w:val="22"/>
          <w:szCs w:val="22"/>
        </w:rPr>
        <w:t>a</w:t>
      </w:r>
      <w:r w:rsidRPr="00AA0645">
        <w:rPr>
          <w:rFonts w:ascii="Calibri" w:hAnsi="Calibri"/>
          <w:sz w:val="22"/>
          <w:szCs w:val="22"/>
        </w:rPr>
        <w:t>sse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.......</w:t>
      </w:r>
      <w:r w:rsidRPr="00AA0645">
        <w:rPr>
          <w:rFonts w:ascii="Calibri" w:hAnsi="Calibri"/>
          <w:spacing w:val="-3"/>
          <w:sz w:val="22"/>
          <w:szCs w:val="22"/>
        </w:rPr>
        <w:t>.</w:t>
      </w:r>
      <w:r w:rsidRPr="00AA0645">
        <w:rPr>
          <w:rFonts w:ascii="Calibri" w:hAnsi="Calibri"/>
          <w:sz w:val="22"/>
          <w:szCs w:val="22"/>
        </w:rPr>
        <w:t>....</w:t>
      </w:r>
      <w:r w:rsidRPr="00AA0645">
        <w:rPr>
          <w:rFonts w:ascii="Calibri" w:hAnsi="Calibri"/>
          <w:spacing w:val="-20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z w:val="22"/>
          <w:szCs w:val="22"/>
        </w:rPr>
        <w:t>de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la</w:t>
      </w:r>
      <w:proofErr w:type="spellEnd"/>
      <w:r w:rsidRPr="00AA0645">
        <w:rPr>
          <w:rFonts w:ascii="Calibri" w:hAnsi="Calibri"/>
          <w:spacing w:val="-21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sc</w:t>
      </w:r>
      <w:r w:rsidRPr="00AA0645">
        <w:rPr>
          <w:rFonts w:ascii="Calibri" w:hAnsi="Calibri"/>
          <w:sz w:val="22"/>
          <w:szCs w:val="22"/>
        </w:rPr>
        <w:t>uo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a</w:t>
      </w:r>
      <w:proofErr w:type="spellEnd"/>
      <w:r w:rsidRPr="00AA0645">
        <w:rPr>
          <w:rFonts w:ascii="Calibri" w:hAnsi="Calibri"/>
          <w:sz w:val="22"/>
          <w:szCs w:val="22"/>
        </w:rPr>
        <w:t>...</w:t>
      </w:r>
      <w:r w:rsidRPr="00AA0645">
        <w:rPr>
          <w:rFonts w:ascii="Calibri" w:hAnsi="Calibri"/>
          <w:spacing w:val="-2"/>
          <w:sz w:val="22"/>
          <w:szCs w:val="22"/>
        </w:rPr>
        <w:t>.</w:t>
      </w:r>
      <w:r w:rsidRPr="00AA0645">
        <w:rPr>
          <w:rFonts w:ascii="Calibri" w:hAnsi="Calibri"/>
          <w:sz w:val="22"/>
          <w:szCs w:val="22"/>
        </w:rPr>
        <w:t>.......................................................</w:t>
      </w:r>
      <w:r w:rsidRPr="00AA0645">
        <w:rPr>
          <w:rFonts w:ascii="Calibri" w:hAnsi="Calibri"/>
          <w:spacing w:val="7"/>
          <w:sz w:val="22"/>
          <w:szCs w:val="22"/>
        </w:rPr>
        <w:t>.</w:t>
      </w:r>
      <w:r w:rsidRPr="00AA0645">
        <w:rPr>
          <w:rFonts w:ascii="Calibri" w:hAnsi="Calibri"/>
          <w:sz w:val="22"/>
          <w:szCs w:val="22"/>
        </w:rPr>
        <w:t>...................</w:t>
      </w:r>
      <w:r>
        <w:rPr>
          <w:rFonts w:ascii="Calibri" w:hAnsi="Calibri"/>
          <w:sz w:val="22"/>
          <w:szCs w:val="22"/>
        </w:rPr>
        <w:t>.....</w:t>
      </w:r>
      <w:r w:rsidRPr="00AA0645">
        <w:rPr>
          <w:rFonts w:ascii="Calibri" w:hAnsi="Calibri"/>
          <w:sz w:val="22"/>
          <w:szCs w:val="22"/>
        </w:rPr>
        <w:t>...........</w:t>
      </w:r>
      <w:r>
        <w:rPr>
          <w:rFonts w:ascii="Calibri" w:hAnsi="Calibri"/>
          <w:sz w:val="22"/>
          <w:szCs w:val="22"/>
        </w:rPr>
        <w:t>...</w:t>
      </w:r>
      <w:r w:rsidRPr="00AA0645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</w:t>
      </w:r>
      <w:r w:rsidRPr="00AA0645">
        <w:rPr>
          <w:rFonts w:ascii="Calibri" w:hAnsi="Calibri"/>
          <w:sz w:val="22"/>
          <w:szCs w:val="22"/>
        </w:rPr>
        <w:t>...</w:t>
      </w:r>
    </w:p>
    <w:p w14:paraId="5AA5EC0E" w14:textId="6D7F0649" w:rsidR="00AB23F6" w:rsidRDefault="00AB23F6" w:rsidP="00AB23F6">
      <w:pPr>
        <w:pStyle w:val="Corpotesto"/>
        <w:spacing w:line="360" w:lineRule="auto"/>
        <w:ind w:left="212" w:right="208"/>
        <w:rPr>
          <w:rFonts w:ascii="Calibri" w:hAnsi="Calibri" w:cs="Arial"/>
          <w:spacing w:val="2"/>
          <w:w w:val="99"/>
          <w:sz w:val="22"/>
          <w:szCs w:val="22"/>
        </w:rPr>
      </w:pPr>
      <w:proofErr w:type="spellStart"/>
      <w:proofErr w:type="gramStart"/>
      <w:r w:rsidRPr="00AA0645">
        <w:rPr>
          <w:rFonts w:ascii="Calibri" w:hAnsi="Calibri"/>
          <w:sz w:val="22"/>
          <w:szCs w:val="22"/>
        </w:rPr>
        <w:t>ne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l'anno</w:t>
      </w:r>
      <w:proofErr w:type="spellEnd"/>
      <w:r w:rsidRPr="00AA0645">
        <w:rPr>
          <w:rFonts w:ascii="Calibri" w:hAnsi="Calibri"/>
          <w:spacing w:val="-33"/>
          <w:sz w:val="22"/>
          <w:szCs w:val="22"/>
        </w:rPr>
        <w:t xml:space="preserve"> </w:t>
      </w:r>
      <w:r w:rsidR="00EB587F">
        <w:rPr>
          <w:rFonts w:ascii="Calibri" w:hAnsi="Calibri"/>
          <w:spacing w:val="-33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z w:val="22"/>
          <w:szCs w:val="22"/>
        </w:rPr>
        <w:t>sc</w:t>
      </w:r>
      <w:r w:rsidRPr="00AA0645">
        <w:rPr>
          <w:rFonts w:ascii="Calibri" w:hAnsi="Calibri"/>
          <w:spacing w:val="-3"/>
          <w:sz w:val="22"/>
          <w:szCs w:val="22"/>
        </w:rPr>
        <w:t>o</w:t>
      </w:r>
      <w:r w:rsidRPr="00AA0645">
        <w:rPr>
          <w:rFonts w:ascii="Calibri" w:hAnsi="Calibri"/>
          <w:sz w:val="22"/>
          <w:szCs w:val="22"/>
        </w:rPr>
        <w:t>la</w:t>
      </w:r>
      <w:r w:rsidRPr="00AA0645">
        <w:rPr>
          <w:rFonts w:ascii="Calibri" w:hAnsi="Calibri"/>
          <w:spacing w:val="1"/>
          <w:sz w:val="22"/>
          <w:szCs w:val="22"/>
        </w:rPr>
        <w:t>s</w:t>
      </w:r>
      <w:r w:rsidRPr="00AA0645">
        <w:rPr>
          <w:rFonts w:ascii="Calibri" w:hAnsi="Calibri"/>
          <w:spacing w:val="-3"/>
          <w:sz w:val="22"/>
          <w:szCs w:val="22"/>
        </w:rPr>
        <w:t>t</w:t>
      </w:r>
      <w:r w:rsidRPr="00AA0645">
        <w:rPr>
          <w:rFonts w:ascii="Calibri" w:hAnsi="Calibri"/>
          <w:sz w:val="22"/>
          <w:szCs w:val="22"/>
        </w:rPr>
        <w:t>ico</w:t>
      </w:r>
      <w:proofErr w:type="spellEnd"/>
      <w:proofErr w:type="gramEnd"/>
      <w:r w:rsidRPr="00AA0645">
        <w:rPr>
          <w:rFonts w:ascii="Calibri" w:hAnsi="Calibri"/>
          <w:sz w:val="22"/>
          <w:szCs w:val="22"/>
        </w:rPr>
        <w:t>..............</w:t>
      </w:r>
      <w:r w:rsidRPr="00AA0645">
        <w:rPr>
          <w:rFonts w:ascii="Calibri" w:hAnsi="Calibri"/>
          <w:spacing w:val="-3"/>
          <w:sz w:val="22"/>
          <w:szCs w:val="22"/>
        </w:rPr>
        <w:t>.</w:t>
      </w:r>
      <w:r w:rsidRPr="00AA0645">
        <w:rPr>
          <w:rFonts w:ascii="Calibri" w:hAnsi="Calibri"/>
          <w:sz w:val="22"/>
          <w:szCs w:val="22"/>
        </w:rPr>
        <w:t>.........,</w:t>
      </w:r>
      <w:r w:rsidRPr="00AA0645">
        <w:rPr>
          <w:rFonts w:ascii="Calibri" w:hAnsi="Calibri"/>
          <w:spacing w:val="-32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z w:val="22"/>
          <w:szCs w:val="22"/>
        </w:rPr>
        <w:t>af</w:t>
      </w:r>
      <w:r w:rsidRPr="00AA0645">
        <w:rPr>
          <w:rFonts w:ascii="Calibri" w:hAnsi="Calibri"/>
          <w:spacing w:val="7"/>
          <w:sz w:val="22"/>
          <w:szCs w:val="22"/>
        </w:rPr>
        <w:t>f</w:t>
      </w:r>
      <w:r w:rsidRPr="00AA0645">
        <w:rPr>
          <w:rFonts w:ascii="Calibri" w:hAnsi="Calibri" w:cs="Arial"/>
          <w:sz w:val="22"/>
          <w:szCs w:val="22"/>
        </w:rPr>
        <w:t>etto</w:t>
      </w:r>
      <w:proofErr w:type="spellEnd"/>
      <w:r w:rsidRPr="00AA0645">
        <w:rPr>
          <w:rFonts w:ascii="Calibri" w:hAnsi="Calibri" w:cs="Arial"/>
          <w:spacing w:val="-33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-3"/>
          <w:sz w:val="22"/>
          <w:szCs w:val="22"/>
        </w:rPr>
        <w:t>d</w:t>
      </w:r>
      <w:r w:rsidRPr="00AA0645">
        <w:rPr>
          <w:rFonts w:ascii="Calibri" w:hAnsi="Calibri" w:cs="Arial"/>
          <w:sz w:val="22"/>
          <w:szCs w:val="22"/>
        </w:rPr>
        <w:t>a…………………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/>
          <w:sz w:val="22"/>
          <w:szCs w:val="22"/>
        </w:rPr>
        <w:t>.........</w:t>
      </w:r>
      <w:r w:rsidRPr="00AA0645">
        <w:rPr>
          <w:rFonts w:ascii="Calibri" w:hAnsi="Calibri" w:cs="Arial"/>
          <w:sz w:val="22"/>
          <w:szCs w:val="22"/>
        </w:rPr>
        <w:t>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…………………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 w:cs="Arial"/>
          <w:spacing w:val="1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 w:cs="Arial"/>
          <w:spacing w:val="2"/>
          <w:sz w:val="22"/>
          <w:szCs w:val="22"/>
        </w:rPr>
        <w:t>……</w:t>
      </w:r>
      <w:r w:rsidRPr="00AA0645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>.....</w:t>
      </w:r>
      <w:r w:rsidRPr="00AA0645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</w:t>
      </w:r>
      <w:r w:rsidRPr="00AA0645">
        <w:rPr>
          <w:rFonts w:ascii="Calibri" w:hAnsi="Calibri"/>
          <w:sz w:val="22"/>
          <w:szCs w:val="22"/>
        </w:rPr>
        <w:t>...</w:t>
      </w:r>
      <w:r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pacing w:val="2"/>
          <w:sz w:val="22"/>
          <w:szCs w:val="22"/>
        </w:rPr>
        <w:t>.</w:t>
      </w:r>
      <w:r w:rsidRPr="00AA0645">
        <w:rPr>
          <w:rFonts w:ascii="Calibri" w:hAnsi="Calibri" w:cs="Arial"/>
          <w:spacing w:val="2"/>
          <w:w w:val="99"/>
          <w:sz w:val="22"/>
          <w:szCs w:val="22"/>
        </w:rPr>
        <w:t xml:space="preserve"> </w:t>
      </w:r>
    </w:p>
    <w:p w14:paraId="2A5DAF73" w14:textId="0B5F36D4" w:rsidR="00AB23F6" w:rsidRPr="00AA0645" w:rsidRDefault="00AB23F6" w:rsidP="00AB23F6">
      <w:pPr>
        <w:pStyle w:val="Corpotesto"/>
        <w:spacing w:line="360" w:lineRule="auto"/>
        <w:ind w:left="212" w:right="208"/>
        <w:jc w:val="both"/>
        <w:rPr>
          <w:rFonts w:ascii="Calibri" w:hAnsi="Calibri" w:cs="Arial"/>
          <w:sz w:val="22"/>
          <w:szCs w:val="22"/>
        </w:rPr>
      </w:pPr>
      <w:r w:rsidRPr="00AA0645">
        <w:rPr>
          <w:rFonts w:ascii="Calibri" w:hAnsi="Calibri" w:cs="Arial"/>
          <w:sz w:val="22"/>
          <w:szCs w:val="22"/>
        </w:rPr>
        <w:t>e</w:t>
      </w:r>
      <w:r w:rsidRPr="00AA0645">
        <w:rPr>
          <w:rFonts w:ascii="Calibri" w:hAnsi="Calibri" w:cs="Arial"/>
          <w:spacing w:val="-7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 w:cs="Arial"/>
          <w:spacing w:val="1"/>
          <w:sz w:val="22"/>
          <w:szCs w:val="22"/>
        </w:rPr>
        <w:t>c</w:t>
      </w:r>
      <w:r w:rsidRPr="00AA0645">
        <w:rPr>
          <w:rFonts w:ascii="Calibri" w:hAnsi="Calibri" w:cs="Arial"/>
          <w:sz w:val="22"/>
          <w:szCs w:val="22"/>
        </w:rPr>
        <w:t>on</w:t>
      </w:r>
      <w:r w:rsidRPr="00AA0645">
        <w:rPr>
          <w:rFonts w:ascii="Calibri" w:hAnsi="Calibri" w:cs="Arial"/>
          <w:spacing w:val="1"/>
          <w:sz w:val="22"/>
          <w:szCs w:val="22"/>
        </w:rPr>
        <w:t>s</w:t>
      </w:r>
      <w:r w:rsidRPr="00AA0645">
        <w:rPr>
          <w:rFonts w:ascii="Calibri" w:hAnsi="Calibri" w:cs="Arial"/>
          <w:sz w:val="22"/>
          <w:szCs w:val="22"/>
        </w:rPr>
        <w:t>tatata</w:t>
      </w:r>
      <w:proofErr w:type="spellEnd"/>
      <w:r w:rsidRPr="00AA0645">
        <w:rPr>
          <w:rFonts w:ascii="Calibri" w:hAnsi="Calibri" w:cs="Arial"/>
          <w:spacing w:val="-7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 w:cs="Arial"/>
          <w:spacing w:val="1"/>
          <w:sz w:val="22"/>
          <w:szCs w:val="22"/>
        </w:rPr>
        <w:t>l</w:t>
      </w:r>
      <w:r w:rsidRPr="00AA0645">
        <w:rPr>
          <w:rFonts w:ascii="Calibri" w:hAnsi="Calibri" w:cs="Arial"/>
          <w:sz w:val="22"/>
          <w:szCs w:val="22"/>
        </w:rPr>
        <w:t>’</w:t>
      </w:r>
      <w:r w:rsidRPr="00AA0645">
        <w:rPr>
          <w:rFonts w:ascii="Calibri" w:hAnsi="Calibri" w:cs="Arial"/>
          <w:spacing w:val="-3"/>
          <w:sz w:val="22"/>
          <w:szCs w:val="22"/>
        </w:rPr>
        <w:t>a</w:t>
      </w:r>
      <w:r w:rsidRPr="00AA0645">
        <w:rPr>
          <w:rFonts w:ascii="Calibri" w:hAnsi="Calibri" w:cs="Arial"/>
          <w:sz w:val="22"/>
          <w:szCs w:val="22"/>
        </w:rPr>
        <w:t>ss</w:t>
      </w:r>
      <w:r w:rsidRPr="00AA0645">
        <w:rPr>
          <w:rFonts w:ascii="Calibri" w:hAnsi="Calibri" w:cs="Arial"/>
          <w:spacing w:val="-3"/>
          <w:sz w:val="22"/>
          <w:szCs w:val="22"/>
        </w:rPr>
        <w:t>o</w:t>
      </w:r>
      <w:r w:rsidRPr="00AA0645">
        <w:rPr>
          <w:rFonts w:ascii="Calibri" w:hAnsi="Calibri" w:cs="Arial"/>
          <w:sz w:val="22"/>
          <w:szCs w:val="22"/>
        </w:rPr>
        <w:t>luta</w:t>
      </w:r>
      <w:proofErr w:type="spellEnd"/>
      <w:r w:rsidRPr="00AA0645">
        <w:rPr>
          <w:rFonts w:ascii="Calibri" w:hAnsi="Calibri" w:cs="Arial"/>
          <w:spacing w:val="-7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 w:cs="Arial"/>
          <w:sz w:val="22"/>
          <w:szCs w:val="22"/>
        </w:rPr>
        <w:t>ne</w:t>
      </w:r>
      <w:r w:rsidRPr="00AA0645">
        <w:rPr>
          <w:rFonts w:ascii="Calibri" w:hAnsi="Calibri" w:cs="Arial"/>
          <w:spacing w:val="1"/>
          <w:sz w:val="22"/>
          <w:szCs w:val="22"/>
        </w:rPr>
        <w:t>c</w:t>
      </w:r>
      <w:r w:rsidRPr="00AA0645">
        <w:rPr>
          <w:rFonts w:ascii="Calibri" w:hAnsi="Calibri" w:cs="Arial"/>
          <w:sz w:val="22"/>
          <w:szCs w:val="22"/>
        </w:rPr>
        <w:t>e</w:t>
      </w:r>
      <w:r w:rsidRPr="00AA0645">
        <w:rPr>
          <w:rFonts w:ascii="Calibri" w:hAnsi="Calibri" w:cs="Arial"/>
          <w:spacing w:val="-1"/>
          <w:sz w:val="22"/>
          <w:szCs w:val="22"/>
        </w:rPr>
        <w:t>s</w:t>
      </w:r>
      <w:r w:rsidRPr="00AA0645">
        <w:rPr>
          <w:rFonts w:ascii="Calibri" w:hAnsi="Calibri" w:cs="Arial"/>
          <w:sz w:val="22"/>
          <w:szCs w:val="22"/>
        </w:rPr>
        <w:t>sità</w:t>
      </w:r>
      <w:proofErr w:type="spellEnd"/>
      <w:r w:rsidRPr="00AA0645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di</w:t>
      </w:r>
      <w:r w:rsidRPr="00AA0645">
        <w:rPr>
          <w:rFonts w:ascii="Calibri" w:hAnsi="Calibri" w:cs="Arial"/>
          <w:spacing w:val="-7"/>
          <w:sz w:val="22"/>
          <w:szCs w:val="22"/>
        </w:rPr>
        <w:t xml:space="preserve"> </w:t>
      </w:r>
      <w:bookmarkStart w:id="12" w:name="_Hlk506366536"/>
      <w:proofErr w:type="spellStart"/>
      <w:r w:rsidRPr="00AA0645">
        <w:rPr>
          <w:rFonts w:ascii="Calibri" w:hAnsi="Calibri" w:cs="Arial"/>
          <w:sz w:val="22"/>
          <w:szCs w:val="22"/>
        </w:rPr>
        <w:t>so</w:t>
      </w:r>
      <w:r w:rsidRPr="00AA0645">
        <w:rPr>
          <w:rFonts w:ascii="Calibri" w:hAnsi="Calibri" w:cs="Arial"/>
          <w:spacing w:val="-2"/>
          <w:sz w:val="22"/>
          <w:szCs w:val="22"/>
        </w:rPr>
        <w:t>mm</w:t>
      </w:r>
      <w:r w:rsidRPr="00AA0645">
        <w:rPr>
          <w:rFonts w:ascii="Calibri" w:hAnsi="Calibri" w:cs="Arial"/>
          <w:sz w:val="22"/>
          <w:szCs w:val="22"/>
        </w:rPr>
        <w:t>in</w:t>
      </w:r>
      <w:r w:rsidRPr="00AA0645">
        <w:rPr>
          <w:rFonts w:ascii="Calibri" w:hAnsi="Calibri" w:cs="Arial"/>
          <w:spacing w:val="1"/>
          <w:sz w:val="22"/>
          <w:szCs w:val="22"/>
        </w:rPr>
        <w:t>i</w:t>
      </w:r>
      <w:r w:rsidRPr="00AA0645">
        <w:rPr>
          <w:rFonts w:ascii="Calibri" w:hAnsi="Calibri" w:cs="Arial"/>
          <w:sz w:val="22"/>
          <w:szCs w:val="22"/>
        </w:rPr>
        <w:t>st</w:t>
      </w:r>
      <w:r w:rsidRPr="00AA0645">
        <w:rPr>
          <w:rFonts w:ascii="Calibri" w:hAnsi="Calibri" w:cs="Arial"/>
          <w:spacing w:val="-1"/>
          <w:sz w:val="22"/>
          <w:szCs w:val="22"/>
        </w:rPr>
        <w:t>r</w:t>
      </w:r>
      <w:r w:rsidRPr="00AA0645">
        <w:rPr>
          <w:rFonts w:ascii="Calibri" w:hAnsi="Calibri" w:cs="Arial"/>
          <w:sz w:val="22"/>
          <w:szCs w:val="22"/>
        </w:rPr>
        <w:t>a</w:t>
      </w:r>
      <w:r w:rsidRPr="00AA0645">
        <w:rPr>
          <w:rFonts w:ascii="Calibri" w:hAnsi="Calibri" w:cs="Arial"/>
          <w:spacing w:val="-1"/>
          <w:sz w:val="22"/>
          <w:szCs w:val="22"/>
        </w:rPr>
        <w:t>z</w:t>
      </w:r>
      <w:r w:rsidRPr="00AA0645">
        <w:rPr>
          <w:rFonts w:ascii="Calibri" w:hAnsi="Calibri" w:cs="Arial"/>
          <w:sz w:val="22"/>
          <w:szCs w:val="22"/>
        </w:rPr>
        <w:t>ione</w:t>
      </w:r>
      <w:proofErr w:type="spellEnd"/>
      <w:r w:rsidRPr="00AA0645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di</w:t>
      </w:r>
      <w:r w:rsidRPr="00AA0645">
        <w:rPr>
          <w:rFonts w:ascii="Calibri" w:hAnsi="Calibri" w:cs="Arial"/>
          <w:spacing w:val="-5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 w:cs="Arial"/>
          <w:spacing w:val="2"/>
          <w:sz w:val="22"/>
          <w:szCs w:val="22"/>
        </w:rPr>
        <w:t>f</w:t>
      </w:r>
      <w:r w:rsidRPr="00AA0645">
        <w:rPr>
          <w:rFonts w:ascii="Calibri" w:hAnsi="Calibri" w:cs="Arial"/>
          <w:spacing w:val="-3"/>
          <w:sz w:val="22"/>
          <w:szCs w:val="22"/>
        </w:rPr>
        <w:t>a</w:t>
      </w:r>
      <w:r w:rsidRPr="00AA0645">
        <w:rPr>
          <w:rFonts w:ascii="Calibri" w:hAnsi="Calibri" w:cs="Arial"/>
          <w:spacing w:val="-1"/>
          <w:sz w:val="22"/>
          <w:szCs w:val="22"/>
        </w:rPr>
        <w:t>r</w:t>
      </w:r>
      <w:r w:rsidRPr="00AA0645">
        <w:rPr>
          <w:rFonts w:ascii="Calibri" w:hAnsi="Calibri" w:cs="Arial"/>
          <w:spacing w:val="-2"/>
          <w:sz w:val="22"/>
          <w:szCs w:val="22"/>
        </w:rPr>
        <w:t>m</w:t>
      </w:r>
      <w:r w:rsidRPr="00AA0645">
        <w:rPr>
          <w:rFonts w:ascii="Calibri" w:hAnsi="Calibri" w:cs="Arial"/>
          <w:sz w:val="22"/>
          <w:szCs w:val="22"/>
        </w:rPr>
        <w:t>a</w:t>
      </w:r>
      <w:r w:rsidRPr="00AA0645">
        <w:rPr>
          <w:rFonts w:ascii="Calibri" w:hAnsi="Calibri" w:cs="Arial"/>
          <w:spacing w:val="1"/>
          <w:sz w:val="22"/>
          <w:szCs w:val="22"/>
        </w:rPr>
        <w:t>c</w:t>
      </w:r>
      <w:r w:rsidRPr="00AA0645">
        <w:rPr>
          <w:rFonts w:ascii="Calibri" w:hAnsi="Calibri" w:cs="Arial"/>
          <w:sz w:val="22"/>
          <w:szCs w:val="22"/>
        </w:rPr>
        <w:t>i</w:t>
      </w:r>
      <w:bookmarkEnd w:id="12"/>
      <w:proofErr w:type="spellEnd"/>
      <w:r w:rsidR="00EB587F">
        <w:rPr>
          <w:rFonts w:ascii="Calibri" w:hAnsi="Calibri"/>
          <w:sz w:val="22"/>
          <w:szCs w:val="22"/>
        </w:rPr>
        <w:t xml:space="preserve"> per </w:t>
      </w:r>
      <w:proofErr w:type="spellStart"/>
      <w:r w:rsidR="00EB587F">
        <w:rPr>
          <w:rFonts w:ascii="Calibri" w:hAnsi="Calibri"/>
          <w:sz w:val="22"/>
          <w:szCs w:val="22"/>
        </w:rPr>
        <w:t>l’intera</w:t>
      </w:r>
      <w:proofErr w:type="spellEnd"/>
      <w:r w:rsidR="00EB587F">
        <w:rPr>
          <w:rFonts w:ascii="Calibri" w:hAnsi="Calibri"/>
          <w:sz w:val="22"/>
          <w:szCs w:val="22"/>
        </w:rPr>
        <w:t xml:space="preserve"> </w:t>
      </w:r>
      <w:proofErr w:type="spellStart"/>
      <w:r w:rsidR="00EB587F">
        <w:rPr>
          <w:rFonts w:ascii="Calibri" w:hAnsi="Calibri"/>
          <w:sz w:val="22"/>
          <w:szCs w:val="22"/>
        </w:rPr>
        <w:t>durata</w:t>
      </w:r>
      <w:proofErr w:type="spellEnd"/>
      <w:r w:rsidR="00EB587F">
        <w:rPr>
          <w:rFonts w:ascii="Calibri" w:hAnsi="Calibri"/>
          <w:sz w:val="22"/>
          <w:szCs w:val="22"/>
        </w:rPr>
        <w:t xml:space="preserve"> del </w:t>
      </w:r>
      <w:proofErr w:type="spellStart"/>
      <w:r w:rsidR="00EB587F">
        <w:rPr>
          <w:rFonts w:ascii="Calibri" w:hAnsi="Calibri"/>
          <w:sz w:val="22"/>
          <w:szCs w:val="22"/>
        </w:rPr>
        <w:t>Viaggio</w:t>
      </w:r>
      <w:proofErr w:type="spellEnd"/>
      <w:r w:rsidR="00EB587F">
        <w:rPr>
          <w:rFonts w:ascii="Calibri" w:hAnsi="Calibri"/>
          <w:sz w:val="22"/>
          <w:szCs w:val="22"/>
        </w:rPr>
        <w:t xml:space="preserve"> di </w:t>
      </w:r>
      <w:proofErr w:type="spellStart"/>
      <w:proofErr w:type="gramStart"/>
      <w:r w:rsidR="00EB587F">
        <w:rPr>
          <w:rFonts w:ascii="Calibri" w:hAnsi="Calibri"/>
          <w:sz w:val="22"/>
          <w:szCs w:val="22"/>
        </w:rPr>
        <w:t>istruzione</w:t>
      </w:r>
      <w:proofErr w:type="spellEnd"/>
      <w:r w:rsidR="00EB587F">
        <w:rPr>
          <w:rFonts w:ascii="Calibri" w:hAnsi="Calibri"/>
          <w:sz w:val="22"/>
          <w:szCs w:val="22"/>
        </w:rPr>
        <w:t xml:space="preserve">, </w:t>
      </w:r>
      <w:r w:rsidRPr="00AA0645">
        <w:rPr>
          <w:rFonts w:ascii="Calibri" w:hAnsi="Calibri"/>
          <w:spacing w:val="-8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co</w:t>
      </w:r>
      <w:r w:rsidRPr="00AA0645">
        <w:rPr>
          <w:rFonts w:ascii="Calibri" w:hAnsi="Calibri"/>
          <w:spacing w:val="-2"/>
          <w:sz w:val="22"/>
          <w:szCs w:val="22"/>
        </w:rPr>
        <w:t>m</w:t>
      </w:r>
      <w:r w:rsidRPr="00AA0645">
        <w:rPr>
          <w:rFonts w:ascii="Calibri" w:hAnsi="Calibri"/>
          <w:sz w:val="22"/>
          <w:szCs w:val="22"/>
        </w:rPr>
        <w:t>e</w:t>
      </w:r>
      <w:proofErr w:type="gramEnd"/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da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z w:val="22"/>
          <w:szCs w:val="22"/>
        </w:rPr>
        <w:t>presc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i</w:t>
      </w:r>
      <w:r w:rsidRPr="00AA0645">
        <w:rPr>
          <w:rFonts w:ascii="Calibri" w:hAnsi="Calibri"/>
          <w:spacing w:val="-2"/>
          <w:sz w:val="22"/>
          <w:szCs w:val="22"/>
        </w:rPr>
        <w:t>z</w:t>
      </w:r>
      <w:r w:rsidRPr="00AA0645">
        <w:rPr>
          <w:rFonts w:ascii="Calibri" w:hAnsi="Calibri"/>
          <w:sz w:val="22"/>
          <w:szCs w:val="22"/>
        </w:rPr>
        <w:t>ione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 w:cs="Arial"/>
          <w:spacing w:val="-2"/>
          <w:sz w:val="22"/>
          <w:szCs w:val="22"/>
        </w:rPr>
        <w:t>m</w:t>
      </w:r>
      <w:r w:rsidRPr="00AA0645">
        <w:rPr>
          <w:rFonts w:ascii="Calibri" w:hAnsi="Calibri" w:cs="Arial"/>
          <w:sz w:val="22"/>
          <w:szCs w:val="22"/>
        </w:rPr>
        <w:t>ed</w:t>
      </w:r>
      <w:r w:rsidRPr="00AA0645">
        <w:rPr>
          <w:rFonts w:ascii="Calibri" w:hAnsi="Calibri" w:cs="Arial"/>
          <w:spacing w:val="1"/>
          <w:sz w:val="22"/>
          <w:szCs w:val="22"/>
        </w:rPr>
        <w:t>i</w:t>
      </w:r>
      <w:r w:rsidRPr="00AA0645">
        <w:rPr>
          <w:rFonts w:ascii="Calibri" w:hAnsi="Calibri" w:cs="Arial"/>
          <w:sz w:val="22"/>
          <w:szCs w:val="22"/>
        </w:rPr>
        <w:t>ca</w:t>
      </w:r>
      <w:proofErr w:type="spellEnd"/>
      <w:r w:rsidRPr="00AA0645">
        <w:rPr>
          <w:rFonts w:ascii="Calibri" w:hAnsi="Calibri" w:cs="Arial"/>
          <w:spacing w:val="-15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 w:cs="Arial"/>
          <w:sz w:val="22"/>
          <w:szCs w:val="22"/>
        </w:rPr>
        <w:t>a</w:t>
      </w:r>
      <w:r w:rsidRPr="00AA0645">
        <w:rPr>
          <w:rFonts w:ascii="Calibri" w:hAnsi="Calibri" w:cs="Arial"/>
          <w:spacing w:val="1"/>
          <w:sz w:val="22"/>
          <w:szCs w:val="22"/>
        </w:rPr>
        <w:t>l</w:t>
      </w:r>
      <w:r w:rsidRPr="00AA0645">
        <w:rPr>
          <w:rFonts w:ascii="Calibri" w:hAnsi="Calibri" w:cs="Arial"/>
          <w:sz w:val="22"/>
          <w:szCs w:val="22"/>
        </w:rPr>
        <w:t>legata</w:t>
      </w:r>
      <w:proofErr w:type="spellEnd"/>
      <w:r w:rsidRPr="00AA0645">
        <w:rPr>
          <w:rFonts w:ascii="Calibri" w:hAnsi="Calibri" w:cs="Arial"/>
          <w:sz w:val="22"/>
          <w:szCs w:val="22"/>
        </w:rPr>
        <w:t>,</w:t>
      </w:r>
      <w:r w:rsidRPr="00AA0645">
        <w:rPr>
          <w:rFonts w:ascii="Calibri" w:hAnsi="Calibri" w:cs="Arial"/>
          <w:spacing w:val="-14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 w:cs="Arial"/>
          <w:sz w:val="22"/>
          <w:szCs w:val="22"/>
        </w:rPr>
        <w:t>rila</w:t>
      </w:r>
      <w:r w:rsidRPr="00AA0645">
        <w:rPr>
          <w:rFonts w:ascii="Calibri" w:hAnsi="Calibri" w:cs="Arial"/>
          <w:spacing w:val="-1"/>
          <w:sz w:val="22"/>
          <w:szCs w:val="22"/>
        </w:rPr>
        <w:t>s</w:t>
      </w:r>
      <w:r w:rsidRPr="00AA0645">
        <w:rPr>
          <w:rFonts w:ascii="Calibri" w:hAnsi="Calibri" w:cs="Arial"/>
          <w:sz w:val="22"/>
          <w:szCs w:val="22"/>
        </w:rPr>
        <w:t>ciata</w:t>
      </w:r>
      <w:proofErr w:type="spellEnd"/>
      <w:r w:rsidRPr="00AA0645">
        <w:rPr>
          <w:rFonts w:ascii="Calibri" w:hAnsi="Calibri" w:cs="Arial"/>
          <w:spacing w:val="-14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1"/>
          <w:sz w:val="22"/>
          <w:szCs w:val="22"/>
        </w:rPr>
        <w:t>i</w:t>
      </w:r>
      <w:r w:rsidRPr="00AA0645">
        <w:rPr>
          <w:rFonts w:ascii="Calibri" w:hAnsi="Calibri" w:cs="Arial"/>
          <w:sz w:val="22"/>
          <w:szCs w:val="22"/>
        </w:rPr>
        <w:t>n</w:t>
      </w:r>
      <w:r w:rsidRPr="00AA0645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data</w:t>
      </w:r>
      <w:r w:rsidRPr="00AA0645">
        <w:rPr>
          <w:rFonts w:ascii="Calibri" w:hAnsi="Calibri" w:cs="Arial"/>
          <w:spacing w:val="-13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…………………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pacing w:val="3"/>
          <w:sz w:val="22"/>
          <w:szCs w:val="22"/>
        </w:rPr>
        <w:t>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dal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 w:cs="Arial"/>
          <w:sz w:val="22"/>
          <w:szCs w:val="22"/>
        </w:rPr>
        <w:t>Dott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 w:rsidRPr="00AA0645">
        <w:rPr>
          <w:rFonts w:ascii="Calibri" w:hAnsi="Calibri" w:cs="Arial"/>
          <w:sz w:val="22"/>
          <w:szCs w:val="22"/>
        </w:rPr>
        <w:t>…………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……………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</w:t>
      </w:r>
      <w:r w:rsidRPr="00AA0645">
        <w:rPr>
          <w:rFonts w:ascii="Calibri" w:hAnsi="Calibri" w:cs="Arial"/>
          <w:spacing w:val="1"/>
          <w:sz w:val="22"/>
          <w:szCs w:val="22"/>
        </w:rPr>
        <w:t>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</w:t>
      </w:r>
    </w:p>
    <w:p w14:paraId="6720AADD" w14:textId="77777777" w:rsidR="00AB23F6" w:rsidRPr="00AA0645" w:rsidRDefault="00AB23F6" w:rsidP="00AB23F6">
      <w:pPr>
        <w:spacing w:line="200" w:lineRule="exact"/>
        <w:ind w:right="208"/>
        <w:rPr>
          <w:rFonts w:ascii="Calibri" w:hAnsi="Calibri"/>
          <w:sz w:val="22"/>
          <w:szCs w:val="22"/>
        </w:rPr>
      </w:pPr>
    </w:p>
    <w:p w14:paraId="6B47C330" w14:textId="77777777" w:rsidR="00AB23F6" w:rsidRPr="00AA0645" w:rsidRDefault="00AB23F6" w:rsidP="00AB23F6">
      <w:pPr>
        <w:pStyle w:val="Corpotesto"/>
        <w:ind w:left="0" w:right="208"/>
        <w:jc w:val="center"/>
        <w:rPr>
          <w:rFonts w:ascii="Calibri" w:hAnsi="Calibri" w:cs="Arial"/>
          <w:sz w:val="22"/>
          <w:szCs w:val="22"/>
        </w:rPr>
      </w:pPr>
      <w:r w:rsidRPr="009719F0">
        <w:rPr>
          <w:rFonts w:ascii="Calibri" w:hAnsi="Calibri"/>
          <w:b/>
          <w:sz w:val="22"/>
          <w:szCs w:val="22"/>
        </w:rPr>
        <w:t>CHIED</w:t>
      </w:r>
      <w:r w:rsidRPr="009719F0">
        <w:rPr>
          <w:rFonts w:ascii="Calibri" w:hAnsi="Calibri"/>
          <w:b/>
          <w:spacing w:val="-2"/>
          <w:sz w:val="22"/>
          <w:szCs w:val="22"/>
        </w:rPr>
        <w:t>O</w:t>
      </w:r>
      <w:r w:rsidRPr="009719F0">
        <w:rPr>
          <w:rFonts w:ascii="Calibri" w:hAnsi="Calibri"/>
          <w:b/>
          <w:spacing w:val="2"/>
          <w:sz w:val="22"/>
          <w:szCs w:val="22"/>
        </w:rPr>
        <w:t>N</w:t>
      </w:r>
      <w:r w:rsidRPr="009719F0"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</w:t>
      </w:r>
      <w:bookmarkStart w:id="13" w:name="_Hlk506801838"/>
      <w:r>
        <w:rPr>
          <w:rFonts w:ascii="Calibri" w:hAnsi="Calibri"/>
          <w:sz w:val="22"/>
          <w:szCs w:val="22"/>
        </w:rPr>
        <w:t>(</w:t>
      </w:r>
      <w:proofErr w:type="spellStart"/>
      <w:r w:rsidRPr="00302BBF">
        <w:rPr>
          <w:rFonts w:ascii="Calibri" w:hAnsi="Calibri" w:cs="Arial"/>
          <w:spacing w:val="-1"/>
          <w:sz w:val="18"/>
          <w:szCs w:val="18"/>
        </w:rPr>
        <w:t>B</w:t>
      </w:r>
      <w:r w:rsidRPr="00302BBF">
        <w:rPr>
          <w:rFonts w:ascii="Calibri" w:hAnsi="Calibri" w:cs="Arial"/>
          <w:spacing w:val="-2"/>
          <w:sz w:val="18"/>
          <w:szCs w:val="18"/>
        </w:rPr>
        <w:t>a</w:t>
      </w:r>
      <w:r w:rsidRPr="00302BBF">
        <w:rPr>
          <w:rFonts w:ascii="Calibri" w:hAnsi="Calibri" w:cs="Arial"/>
          <w:sz w:val="18"/>
          <w:szCs w:val="18"/>
        </w:rPr>
        <w:t>rr</w:t>
      </w:r>
      <w:r w:rsidRPr="00302BBF">
        <w:rPr>
          <w:rFonts w:ascii="Calibri" w:hAnsi="Calibri" w:cs="Arial"/>
          <w:spacing w:val="-2"/>
          <w:sz w:val="18"/>
          <w:szCs w:val="18"/>
        </w:rPr>
        <w:t>a</w:t>
      </w:r>
      <w:r w:rsidRPr="00302BBF">
        <w:rPr>
          <w:rFonts w:ascii="Calibri" w:hAnsi="Calibri" w:cs="Arial"/>
          <w:sz w:val="18"/>
          <w:szCs w:val="18"/>
        </w:rPr>
        <w:t>re</w:t>
      </w:r>
      <w:proofErr w:type="spellEnd"/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z w:val="18"/>
          <w:szCs w:val="18"/>
        </w:rPr>
        <w:t>la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pacing w:val="-2"/>
          <w:sz w:val="18"/>
          <w:szCs w:val="18"/>
        </w:rPr>
        <w:t>vo</w:t>
      </w:r>
      <w:r w:rsidRPr="00302BBF">
        <w:rPr>
          <w:rFonts w:ascii="Calibri" w:hAnsi="Calibri" w:cs="Arial"/>
          <w:spacing w:val="1"/>
          <w:sz w:val="18"/>
          <w:szCs w:val="18"/>
        </w:rPr>
        <w:t>c</w:t>
      </w:r>
      <w:r w:rsidRPr="00302BBF">
        <w:rPr>
          <w:rFonts w:ascii="Calibri" w:hAnsi="Calibri" w:cs="Arial"/>
          <w:sz w:val="18"/>
          <w:szCs w:val="18"/>
        </w:rPr>
        <w:t>e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proofErr w:type="spellStart"/>
      <w:r w:rsidRPr="00302BBF">
        <w:rPr>
          <w:rFonts w:ascii="Calibri" w:hAnsi="Calibri" w:cs="Arial"/>
          <w:spacing w:val="1"/>
          <w:sz w:val="18"/>
          <w:szCs w:val="18"/>
        </w:rPr>
        <w:t>c</w:t>
      </w:r>
      <w:r w:rsidRPr="00302BBF">
        <w:rPr>
          <w:rFonts w:ascii="Calibri" w:hAnsi="Calibri" w:cs="Arial"/>
          <w:spacing w:val="-2"/>
          <w:sz w:val="18"/>
          <w:szCs w:val="18"/>
        </w:rPr>
        <w:t>h</w:t>
      </w:r>
      <w:r w:rsidRPr="00302BBF">
        <w:rPr>
          <w:rFonts w:ascii="Calibri" w:hAnsi="Calibri" w:cs="Arial"/>
          <w:sz w:val="18"/>
          <w:szCs w:val="18"/>
        </w:rPr>
        <w:t>e</w:t>
      </w:r>
      <w:proofErr w:type="spellEnd"/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proofErr w:type="spellStart"/>
      <w:r w:rsidRPr="00302BBF">
        <w:rPr>
          <w:rFonts w:ascii="Calibri" w:hAnsi="Calibri" w:cs="Arial"/>
          <w:sz w:val="18"/>
          <w:szCs w:val="18"/>
        </w:rPr>
        <w:t>i</w:t>
      </w:r>
      <w:r w:rsidRPr="00302BBF">
        <w:rPr>
          <w:rFonts w:ascii="Calibri" w:hAnsi="Calibri" w:cs="Arial"/>
          <w:spacing w:val="-2"/>
          <w:sz w:val="18"/>
          <w:szCs w:val="18"/>
        </w:rPr>
        <w:t>n</w:t>
      </w:r>
      <w:r w:rsidRPr="00302BBF">
        <w:rPr>
          <w:rFonts w:ascii="Calibri" w:hAnsi="Calibri" w:cs="Arial"/>
          <w:sz w:val="18"/>
          <w:szCs w:val="18"/>
        </w:rPr>
        <w:t>t</w:t>
      </w:r>
      <w:r w:rsidRPr="00302BBF">
        <w:rPr>
          <w:rFonts w:ascii="Calibri" w:hAnsi="Calibri" w:cs="Arial"/>
          <w:spacing w:val="-2"/>
          <w:sz w:val="18"/>
          <w:szCs w:val="18"/>
        </w:rPr>
        <w:t>e</w:t>
      </w:r>
      <w:r w:rsidRPr="00302BBF">
        <w:rPr>
          <w:rFonts w:ascii="Calibri" w:hAnsi="Calibri" w:cs="Arial"/>
          <w:sz w:val="18"/>
          <w:szCs w:val="18"/>
        </w:rPr>
        <w:t>r</w:t>
      </w:r>
      <w:r w:rsidRPr="00302BBF">
        <w:rPr>
          <w:rFonts w:ascii="Calibri" w:hAnsi="Calibri" w:cs="Arial"/>
          <w:spacing w:val="-2"/>
          <w:sz w:val="18"/>
          <w:szCs w:val="18"/>
        </w:rPr>
        <w:t>e</w:t>
      </w:r>
      <w:r w:rsidRPr="00302BBF">
        <w:rPr>
          <w:rFonts w:ascii="Calibri" w:hAnsi="Calibri" w:cs="Arial"/>
          <w:spacing w:val="1"/>
          <w:sz w:val="18"/>
          <w:szCs w:val="18"/>
        </w:rPr>
        <w:t>ss</w:t>
      </w:r>
      <w:r w:rsidRPr="00302BBF">
        <w:rPr>
          <w:rFonts w:ascii="Calibri" w:hAnsi="Calibri" w:cs="Arial"/>
          <w:spacing w:val="-2"/>
          <w:sz w:val="18"/>
          <w:szCs w:val="18"/>
        </w:rPr>
        <w:t>a</w:t>
      </w:r>
      <w:proofErr w:type="spellEnd"/>
      <w:r w:rsidRPr="00AA0645">
        <w:rPr>
          <w:rFonts w:ascii="Calibri" w:hAnsi="Calibri" w:cs="Arial"/>
          <w:sz w:val="22"/>
          <w:szCs w:val="22"/>
        </w:rPr>
        <w:t>)</w:t>
      </w:r>
      <w:bookmarkEnd w:id="13"/>
    </w:p>
    <w:p w14:paraId="3B17FFA6" w14:textId="77777777" w:rsidR="00AB23F6" w:rsidRPr="00AA0645" w:rsidRDefault="00AB23F6" w:rsidP="00AB23F6">
      <w:pPr>
        <w:spacing w:before="14" w:line="220" w:lineRule="exact"/>
        <w:ind w:right="208"/>
        <w:rPr>
          <w:rFonts w:ascii="Calibri" w:hAnsi="Calibri"/>
          <w:sz w:val="22"/>
          <w:szCs w:val="22"/>
        </w:rPr>
      </w:pPr>
    </w:p>
    <w:p w14:paraId="7612585C" w14:textId="084C40F4" w:rsidR="00AB23F6" w:rsidRPr="00EB587F" w:rsidRDefault="00AB23F6" w:rsidP="00AB23F6">
      <w:pPr>
        <w:pStyle w:val="Corpotesto"/>
        <w:numPr>
          <w:ilvl w:val="0"/>
          <w:numId w:val="27"/>
        </w:numPr>
        <w:tabs>
          <w:tab w:val="left" w:pos="404"/>
        </w:tabs>
        <w:spacing w:before="0" w:line="360" w:lineRule="auto"/>
        <w:ind w:left="426" w:right="210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 xml:space="preserve">di </w:t>
      </w:r>
      <w:proofErr w:type="spellStart"/>
      <w:r w:rsidRPr="00AA0645">
        <w:rPr>
          <w:rFonts w:ascii="Calibri" w:hAnsi="Calibri"/>
          <w:spacing w:val="9"/>
          <w:sz w:val="22"/>
          <w:szCs w:val="22"/>
        </w:rPr>
        <w:t>individuare</w:t>
      </w:r>
      <w:proofErr w:type="spellEnd"/>
      <w:r w:rsidRPr="00AA0645">
        <w:rPr>
          <w:rFonts w:ascii="Calibri" w:hAnsi="Calibri"/>
          <w:sz w:val="22"/>
          <w:szCs w:val="22"/>
        </w:rPr>
        <w:t xml:space="preserve">, </w:t>
      </w:r>
      <w:proofErr w:type="spellStart"/>
      <w:r w:rsidRPr="00AA0645">
        <w:rPr>
          <w:rFonts w:ascii="Calibri" w:hAnsi="Calibri"/>
          <w:spacing w:val="9"/>
          <w:sz w:val="22"/>
          <w:szCs w:val="22"/>
        </w:rPr>
        <w:t>tra</w:t>
      </w:r>
      <w:proofErr w:type="spellEnd"/>
      <w:r w:rsidRPr="00AA0645">
        <w:rPr>
          <w:rFonts w:ascii="Calibri" w:hAnsi="Calibri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pacing w:val="9"/>
          <w:sz w:val="22"/>
          <w:szCs w:val="22"/>
        </w:rPr>
        <w:t>il</w:t>
      </w:r>
      <w:proofErr w:type="spellEnd"/>
      <w:r w:rsidRPr="00AA0645">
        <w:rPr>
          <w:rFonts w:ascii="Calibri" w:hAnsi="Calibri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pacing w:val="7"/>
          <w:sz w:val="22"/>
          <w:szCs w:val="22"/>
        </w:rPr>
        <w:t>personale</w:t>
      </w:r>
      <w:proofErr w:type="spellEnd"/>
      <w:r w:rsidRPr="00AA0645">
        <w:rPr>
          <w:rFonts w:ascii="Calibri" w:hAnsi="Calibri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pacing w:val="9"/>
          <w:sz w:val="22"/>
          <w:szCs w:val="22"/>
        </w:rPr>
        <w:t>scolastico</w:t>
      </w:r>
      <w:proofErr w:type="spellEnd"/>
      <w:r w:rsidRPr="00AA0645">
        <w:rPr>
          <w:rFonts w:ascii="Calibri" w:hAnsi="Calibri"/>
          <w:sz w:val="22"/>
          <w:szCs w:val="22"/>
        </w:rPr>
        <w:t xml:space="preserve">, </w:t>
      </w:r>
      <w:proofErr w:type="spellStart"/>
      <w:r w:rsidRPr="00AA0645">
        <w:rPr>
          <w:rFonts w:ascii="Calibri" w:hAnsi="Calibri"/>
          <w:spacing w:val="9"/>
          <w:sz w:val="22"/>
          <w:szCs w:val="22"/>
        </w:rPr>
        <w:t>gli</w:t>
      </w:r>
      <w:proofErr w:type="spellEnd"/>
      <w:r w:rsidRPr="00AA0645">
        <w:rPr>
          <w:rFonts w:ascii="Calibri" w:hAnsi="Calibri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pacing w:val="10"/>
          <w:sz w:val="22"/>
          <w:szCs w:val="22"/>
        </w:rPr>
        <w:t>incaricati</w:t>
      </w:r>
      <w:proofErr w:type="spellEnd"/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10"/>
          <w:sz w:val="22"/>
          <w:szCs w:val="22"/>
        </w:rPr>
        <w:t>ad</w:t>
      </w:r>
      <w:r w:rsidRPr="00AA0645">
        <w:rPr>
          <w:rFonts w:ascii="Calibri" w:hAnsi="Calibri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pacing w:val="9"/>
          <w:sz w:val="22"/>
          <w:szCs w:val="22"/>
        </w:rPr>
        <w:t>effettuare</w:t>
      </w:r>
      <w:proofErr w:type="spellEnd"/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11"/>
          <w:sz w:val="22"/>
          <w:szCs w:val="22"/>
        </w:rPr>
        <w:t>la</w:t>
      </w:r>
      <w:r w:rsidRPr="00AA0645">
        <w:rPr>
          <w:rFonts w:ascii="Calibri" w:hAnsi="Calibri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pacing w:val="9"/>
          <w:sz w:val="22"/>
          <w:szCs w:val="22"/>
        </w:rPr>
        <w:t>prestazione</w:t>
      </w:r>
      <w:proofErr w:type="spellEnd"/>
      <w:r w:rsidRPr="00AA0645">
        <w:rPr>
          <w:rFonts w:ascii="Calibri" w:hAnsi="Calibri"/>
          <w:sz w:val="22"/>
          <w:szCs w:val="22"/>
        </w:rPr>
        <w:t xml:space="preserve">, </w:t>
      </w:r>
      <w:r w:rsidRPr="00AA0645">
        <w:rPr>
          <w:rFonts w:ascii="Calibri" w:hAnsi="Calibri"/>
          <w:spacing w:val="9"/>
          <w:sz w:val="22"/>
          <w:szCs w:val="22"/>
        </w:rPr>
        <w:t>di</w:t>
      </w:r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7"/>
          <w:sz w:val="22"/>
          <w:szCs w:val="22"/>
        </w:rPr>
        <w:t xml:space="preserve">cui </w:t>
      </w:r>
      <w:proofErr w:type="spellStart"/>
      <w:r w:rsidRPr="00AA0645">
        <w:rPr>
          <w:rFonts w:ascii="Calibri" w:hAnsi="Calibri" w:cs="Arial"/>
          <w:b/>
          <w:bCs/>
          <w:sz w:val="22"/>
          <w:szCs w:val="22"/>
        </w:rPr>
        <w:t>au</w:t>
      </w:r>
      <w:r w:rsidRPr="00AA0645">
        <w:rPr>
          <w:rFonts w:ascii="Calibri" w:hAnsi="Calibri" w:cs="Arial"/>
          <w:b/>
          <w:bCs/>
          <w:spacing w:val="-2"/>
          <w:sz w:val="22"/>
          <w:szCs w:val="22"/>
        </w:rPr>
        <w:t>t</w:t>
      </w:r>
      <w:r w:rsidRPr="00AA0645">
        <w:rPr>
          <w:rFonts w:ascii="Calibri" w:hAnsi="Calibri" w:cs="Arial"/>
          <w:b/>
          <w:bCs/>
          <w:spacing w:val="-1"/>
          <w:sz w:val="22"/>
          <w:szCs w:val="22"/>
        </w:rPr>
        <w:t>o</w:t>
      </w:r>
      <w:r w:rsidRPr="00AA0645">
        <w:rPr>
          <w:rFonts w:ascii="Calibri" w:hAnsi="Calibri" w:cs="Arial"/>
          <w:b/>
          <w:bCs/>
          <w:sz w:val="22"/>
          <w:szCs w:val="22"/>
        </w:rPr>
        <w:t>ri</w:t>
      </w:r>
      <w:r w:rsidRPr="00AA0645">
        <w:rPr>
          <w:rFonts w:ascii="Calibri" w:hAnsi="Calibri" w:cs="Arial"/>
          <w:b/>
          <w:bCs/>
          <w:spacing w:val="1"/>
          <w:sz w:val="22"/>
          <w:szCs w:val="22"/>
        </w:rPr>
        <w:t>z</w:t>
      </w:r>
      <w:r w:rsidRPr="00AA0645">
        <w:rPr>
          <w:rFonts w:ascii="Calibri" w:hAnsi="Calibri" w:cs="Arial"/>
          <w:b/>
          <w:bCs/>
          <w:sz w:val="22"/>
          <w:szCs w:val="22"/>
        </w:rPr>
        <w:t>z</w:t>
      </w:r>
      <w:r w:rsidRPr="00AA0645">
        <w:rPr>
          <w:rFonts w:ascii="Calibri" w:hAnsi="Calibri" w:cs="Arial"/>
          <w:b/>
          <w:bCs/>
          <w:spacing w:val="1"/>
          <w:sz w:val="22"/>
          <w:szCs w:val="22"/>
        </w:rPr>
        <w:t>a</w:t>
      </w:r>
      <w:r w:rsidRPr="00AA0645">
        <w:rPr>
          <w:rFonts w:ascii="Calibri" w:hAnsi="Calibri" w:cs="Arial"/>
          <w:b/>
          <w:bCs/>
          <w:spacing w:val="-1"/>
          <w:sz w:val="22"/>
          <w:szCs w:val="22"/>
        </w:rPr>
        <w:t>n</w:t>
      </w:r>
      <w:r w:rsidRPr="00AA0645">
        <w:rPr>
          <w:rFonts w:ascii="Calibri" w:hAnsi="Calibri" w:cs="Arial"/>
          <w:b/>
          <w:bCs/>
          <w:sz w:val="22"/>
          <w:szCs w:val="22"/>
        </w:rPr>
        <w:t>o</w:t>
      </w:r>
      <w:proofErr w:type="spellEnd"/>
      <w:r w:rsidRPr="00AA0645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AA0645">
        <w:rPr>
          <w:rFonts w:ascii="Calibri" w:hAnsi="Calibri" w:cs="Arial"/>
          <w:b/>
          <w:bCs/>
          <w:spacing w:val="15"/>
          <w:sz w:val="22"/>
          <w:szCs w:val="22"/>
        </w:rPr>
        <w:t>formalmente</w:t>
      </w:r>
      <w:proofErr w:type="spellEnd"/>
      <w:r w:rsidRPr="00AA0645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="009C3EAD">
        <w:rPr>
          <w:rFonts w:ascii="Calibri" w:hAnsi="Calibri" w:cs="Arial"/>
          <w:b/>
          <w:bCs/>
          <w:sz w:val="22"/>
          <w:szCs w:val="22"/>
        </w:rPr>
        <w:t>dalla</w:t>
      </w:r>
      <w:proofErr w:type="spellEnd"/>
      <w:r w:rsidR="009C3EAD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="009C3EAD">
        <w:rPr>
          <w:rFonts w:ascii="Calibri" w:hAnsi="Calibri" w:cs="Arial"/>
          <w:b/>
          <w:bCs/>
          <w:sz w:val="22"/>
          <w:szCs w:val="22"/>
        </w:rPr>
        <w:t>partenza</w:t>
      </w:r>
      <w:proofErr w:type="spellEnd"/>
      <w:r w:rsidR="009C3EA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B587F">
        <w:rPr>
          <w:rFonts w:ascii="Calibri" w:hAnsi="Calibri" w:cs="Arial"/>
          <w:b/>
          <w:bCs/>
          <w:sz w:val="22"/>
          <w:szCs w:val="22"/>
        </w:rPr>
        <w:t xml:space="preserve">del </w:t>
      </w:r>
      <w:proofErr w:type="spellStart"/>
      <w:r w:rsidR="00EB587F">
        <w:rPr>
          <w:rFonts w:ascii="Calibri" w:hAnsi="Calibri" w:cs="Arial"/>
          <w:b/>
          <w:bCs/>
          <w:sz w:val="22"/>
          <w:szCs w:val="22"/>
        </w:rPr>
        <w:t>viaggio</w:t>
      </w:r>
      <w:proofErr w:type="spellEnd"/>
      <w:r w:rsidR="00EB587F">
        <w:rPr>
          <w:rFonts w:ascii="Calibri" w:hAnsi="Calibri" w:cs="Arial"/>
          <w:b/>
          <w:bCs/>
          <w:sz w:val="22"/>
          <w:szCs w:val="22"/>
        </w:rPr>
        <w:t xml:space="preserve"> di </w:t>
      </w:r>
      <w:proofErr w:type="spellStart"/>
      <w:r w:rsidR="00EB587F">
        <w:rPr>
          <w:rFonts w:ascii="Calibri" w:hAnsi="Calibri" w:cs="Arial"/>
          <w:b/>
          <w:bCs/>
          <w:sz w:val="22"/>
          <w:szCs w:val="22"/>
        </w:rPr>
        <w:t>istruzione</w:t>
      </w:r>
      <w:proofErr w:type="spellEnd"/>
      <w:r w:rsidR="00EB587F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="00EB587F">
        <w:rPr>
          <w:rFonts w:ascii="Calibri" w:hAnsi="Calibri" w:cs="Arial"/>
          <w:b/>
          <w:bCs/>
          <w:sz w:val="22"/>
          <w:szCs w:val="22"/>
        </w:rPr>
        <w:t>fino</w:t>
      </w:r>
      <w:proofErr w:type="spellEnd"/>
      <w:r w:rsidR="00EB587F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="00EB587F">
        <w:rPr>
          <w:rFonts w:ascii="Calibri" w:hAnsi="Calibri" w:cs="Arial"/>
          <w:b/>
          <w:bCs/>
          <w:sz w:val="22"/>
          <w:szCs w:val="22"/>
        </w:rPr>
        <w:t>alla</w:t>
      </w:r>
      <w:proofErr w:type="spellEnd"/>
      <w:r w:rsidR="00EB587F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="00EB587F">
        <w:rPr>
          <w:rFonts w:ascii="Calibri" w:hAnsi="Calibri" w:cs="Arial"/>
          <w:b/>
          <w:bCs/>
          <w:sz w:val="22"/>
          <w:szCs w:val="22"/>
        </w:rPr>
        <w:t>riconsegna</w:t>
      </w:r>
      <w:proofErr w:type="spellEnd"/>
      <w:r w:rsidR="00EB587F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="00EB587F">
        <w:rPr>
          <w:rFonts w:ascii="Calibri" w:hAnsi="Calibri" w:cs="Arial"/>
          <w:b/>
          <w:bCs/>
          <w:sz w:val="22"/>
          <w:szCs w:val="22"/>
        </w:rPr>
        <w:t>ai</w:t>
      </w:r>
      <w:proofErr w:type="spellEnd"/>
      <w:r w:rsidR="00EB587F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="00EB587F">
        <w:rPr>
          <w:rFonts w:ascii="Calibri" w:hAnsi="Calibri" w:cs="Arial"/>
          <w:b/>
          <w:bCs/>
          <w:sz w:val="22"/>
          <w:szCs w:val="22"/>
        </w:rPr>
        <w:t>genitori</w:t>
      </w:r>
      <w:proofErr w:type="spellEnd"/>
      <w:r w:rsidR="00EB587F">
        <w:rPr>
          <w:rFonts w:ascii="Calibri" w:hAnsi="Calibri" w:cs="Arial"/>
          <w:b/>
          <w:bCs/>
          <w:sz w:val="22"/>
          <w:szCs w:val="22"/>
        </w:rPr>
        <w:t xml:space="preserve"> o </w:t>
      </w:r>
      <w:proofErr w:type="spellStart"/>
      <w:r w:rsidR="00EB587F">
        <w:rPr>
          <w:rFonts w:ascii="Calibri" w:hAnsi="Calibri" w:cs="Arial"/>
          <w:b/>
          <w:bCs/>
          <w:sz w:val="22"/>
          <w:szCs w:val="22"/>
        </w:rPr>
        <w:t>loro</w:t>
      </w:r>
      <w:proofErr w:type="spellEnd"/>
      <w:r w:rsidR="00EB587F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="00EB587F">
        <w:rPr>
          <w:rFonts w:ascii="Calibri" w:hAnsi="Calibri" w:cs="Arial"/>
          <w:b/>
          <w:bCs/>
          <w:sz w:val="22"/>
          <w:szCs w:val="22"/>
        </w:rPr>
        <w:t>delegati</w:t>
      </w:r>
      <w:proofErr w:type="spellEnd"/>
      <w:r w:rsidRPr="00EB587F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EB587F">
        <w:rPr>
          <w:rFonts w:ascii="Calibri" w:hAnsi="Calibri" w:cs="Arial"/>
          <w:b/>
          <w:spacing w:val="14"/>
          <w:sz w:val="22"/>
          <w:szCs w:val="22"/>
        </w:rPr>
        <w:t>l’intervento</w:t>
      </w:r>
      <w:proofErr w:type="spellEnd"/>
      <w:r w:rsidRPr="00EB587F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EB587F">
        <w:rPr>
          <w:rFonts w:ascii="Calibri" w:hAnsi="Calibri" w:cs="Arial"/>
          <w:spacing w:val="13"/>
          <w:sz w:val="22"/>
          <w:szCs w:val="22"/>
        </w:rPr>
        <w:t>esonerandoli</w:t>
      </w:r>
      <w:proofErr w:type="spellEnd"/>
      <w:r w:rsidRPr="00EB587F">
        <w:rPr>
          <w:rFonts w:ascii="Calibri" w:hAnsi="Calibri" w:cs="Arial"/>
          <w:sz w:val="22"/>
          <w:szCs w:val="22"/>
        </w:rPr>
        <w:t xml:space="preserve"> </w:t>
      </w:r>
      <w:r w:rsidRPr="00EB587F">
        <w:rPr>
          <w:rFonts w:ascii="Calibri" w:hAnsi="Calibri" w:cs="Arial"/>
          <w:spacing w:val="15"/>
          <w:sz w:val="22"/>
          <w:szCs w:val="22"/>
        </w:rPr>
        <w:t>da</w:t>
      </w:r>
      <w:r w:rsidRPr="00EB587F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B587F">
        <w:rPr>
          <w:rFonts w:ascii="Calibri" w:hAnsi="Calibri" w:cs="Arial"/>
          <w:spacing w:val="13"/>
          <w:sz w:val="22"/>
          <w:szCs w:val="22"/>
        </w:rPr>
        <w:t>ogni</w:t>
      </w:r>
      <w:proofErr w:type="spellEnd"/>
      <w:r w:rsidRPr="00EB587F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B587F">
        <w:rPr>
          <w:rFonts w:ascii="Calibri" w:hAnsi="Calibri" w:cs="Arial"/>
          <w:spacing w:val="15"/>
          <w:sz w:val="22"/>
          <w:szCs w:val="22"/>
        </w:rPr>
        <w:t>responsabilità</w:t>
      </w:r>
      <w:proofErr w:type="spellEnd"/>
      <w:r w:rsidRPr="00EB587F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EB587F">
        <w:rPr>
          <w:rFonts w:ascii="Calibri" w:hAnsi="Calibri" w:cs="Arial"/>
          <w:spacing w:val="14"/>
          <w:sz w:val="22"/>
          <w:szCs w:val="22"/>
        </w:rPr>
        <w:t>consapevoli</w:t>
      </w:r>
      <w:proofErr w:type="spellEnd"/>
      <w:r w:rsidRPr="00EB587F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B587F">
        <w:rPr>
          <w:rFonts w:ascii="Calibri" w:hAnsi="Calibri" w:cs="Arial"/>
          <w:sz w:val="22"/>
          <w:szCs w:val="22"/>
        </w:rPr>
        <w:t>che</w:t>
      </w:r>
      <w:proofErr w:type="spellEnd"/>
      <w:r w:rsidRPr="00EB587F">
        <w:rPr>
          <w:rFonts w:ascii="Calibri" w:hAnsi="Calibri" w:cs="Arial"/>
          <w:sz w:val="22"/>
          <w:szCs w:val="22"/>
        </w:rPr>
        <w:t xml:space="preserve"> </w:t>
      </w:r>
      <w:r w:rsidRPr="00EB587F">
        <w:rPr>
          <w:rFonts w:ascii="Calibri" w:hAnsi="Calibri" w:cs="Arial"/>
          <w:spacing w:val="14"/>
          <w:sz w:val="22"/>
          <w:szCs w:val="22"/>
        </w:rPr>
        <w:t>la</w:t>
      </w:r>
      <w:r w:rsidRPr="00EB587F">
        <w:rPr>
          <w:rFonts w:ascii="Calibri" w:hAnsi="Calibri" w:cs="Arial"/>
          <w:w w:val="99"/>
          <w:sz w:val="22"/>
          <w:szCs w:val="22"/>
        </w:rPr>
        <w:t xml:space="preserve"> </w:t>
      </w:r>
      <w:proofErr w:type="spellStart"/>
      <w:r w:rsidRPr="00EB587F">
        <w:rPr>
          <w:rFonts w:ascii="Calibri" w:hAnsi="Calibri"/>
          <w:sz w:val="22"/>
          <w:szCs w:val="22"/>
        </w:rPr>
        <w:t>som</w:t>
      </w:r>
      <w:r w:rsidRPr="00EB587F">
        <w:rPr>
          <w:rFonts w:ascii="Calibri" w:hAnsi="Calibri"/>
          <w:spacing w:val="-2"/>
          <w:sz w:val="22"/>
          <w:szCs w:val="22"/>
        </w:rPr>
        <w:t>m</w:t>
      </w:r>
      <w:r w:rsidRPr="00EB587F">
        <w:rPr>
          <w:rFonts w:ascii="Calibri" w:hAnsi="Calibri"/>
          <w:sz w:val="22"/>
          <w:szCs w:val="22"/>
        </w:rPr>
        <w:t>in</w:t>
      </w:r>
      <w:r w:rsidRPr="00EB587F">
        <w:rPr>
          <w:rFonts w:ascii="Calibri" w:hAnsi="Calibri"/>
          <w:spacing w:val="1"/>
          <w:sz w:val="22"/>
          <w:szCs w:val="22"/>
        </w:rPr>
        <w:t>i</w:t>
      </w:r>
      <w:r w:rsidRPr="00EB587F">
        <w:rPr>
          <w:rFonts w:ascii="Calibri" w:hAnsi="Calibri"/>
          <w:sz w:val="22"/>
          <w:szCs w:val="22"/>
        </w:rPr>
        <w:t>st</w:t>
      </w:r>
      <w:r w:rsidRPr="00EB587F">
        <w:rPr>
          <w:rFonts w:ascii="Calibri" w:hAnsi="Calibri"/>
          <w:spacing w:val="-1"/>
          <w:sz w:val="22"/>
          <w:szCs w:val="22"/>
        </w:rPr>
        <w:t>r</w:t>
      </w:r>
      <w:r w:rsidRPr="00EB587F">
        <w:rPr>
          <w:rFonts w:ascii="Calibri" w:hAnsi="Calibri"/>
          <w:sz w:val="22"/>
          <w:szCs w:val="22"/>
        </w:rPr>
        <w:t>a</w:t>
      </w:r>
      <w:r w:rsidRPr="00EB587F">
        <w:rPr>
          <w:rFonts w:ascii="Calibri" w:hAnsi="Calibri"/>
          <w:spacing w:val="-1"/>
          <w:sz w:val="22"/>
          <w:szCs w:val="22"/>
        </w:rPr>
        <w:t>z</w:t>
      </w:r>
      <w:r w:rsidRPr="00EB587F">
        <w:rPr>
          <w:rFonts w:ascii="Calibri" w:hAnsi="Calibri"/>
          <w:sz w:val="22"/>
          <w:szCs w:val="22"/>
        </w:rPr>
        <w:t>ione</w:t>
      </w:r>
      <w:proofErr w:type="spellEnd"/>
      <w:r w:rsidRPr="00EB587F">
        <w:rPr>
          <w:rFonts w:ascii="Calibri" w:hAnsi="Calibri"/>
          <w:spacing w:val="-7"/>
          <w:sz w:val="22"/>
          <w:szCs w:val="22"/>
        </w:rPr>
        <w:t xml:space="preserve"> </w:t>
      </w:r>
      <w:r w:rsidRPr="00EB587F">
        <w:rPr>
          <w:rFonts w:ascii="Calibri" w:hAnsi="Calibri"/>
          <w:sz w:val="22"/>
          <w:szCs w:val="22"/>
        </w:rPr>
        <w:t>del</w:t>
      </w:r>
      <w:r w:rsidRPr="00EB587F">
        <w:rPr>
          <w:rFonts w:ascii="Calibri" w:hAnsi="Calibri"/>
          <w:spacing w:val="-5"/>
          <w:sz w:val="22"/>
          <w:szCs w:val="22"/>
        </w:rPr>
        <w:t xml:space="preserve"> </w:t>
      </w:r>
      <w:proofErr w:type="spellStart"/>
      <w:r w:rsidRPr="00EB587F">
        <w:rPr>
          <w:rFonts w:ascii="Calibri" w:hAnsi="Calibri"/>
          <w:spacing w:val="2"/>
          <w:sz w:val="22"/>
          <w:szCs w:val="22"/>
        </w:rPr>
        <w:t>f</w:t>
      </w:r>
      <w:r w:rsidRPr="00EB587F">
        <w:rPr>
          <w:rFonts w:ascii="Calibri" w:hAnsi="Calibri"/>
          <w:sz w:val="22"/>
          <w:szCs w:val="22"/>
        </w:rPr>
        <w:t>ar</w:t>
      </w:r>
      <w:r w:rsidRPr="00EB587F">
        <w:rPr>
          <w:rFonts w:ascii="Calibri" w:hAnsi="Calibri"/>
          <w:spacing w:val="-3"/>
          <w:sz w:val="22"/>
          <w:szCs w:val="22"/>
        </w:rPr>
        <w:t>m</w:t>
      </w:r>
      <w:r w:rsidRPr="00EB587F">
        <w:rPr>
          <w:rFonts w:ascii="Calibri" w:hAnsi="Calibri"/>
          <w:sz w:val="22"/>
          <w:szCs w:val="22"/>
        </w:rPr>
        <w:t>a</w:t>
      </w:r>
      <w:r w:rsidRPr="00EB587F">
        <w:rPr>
          <w:rFonts w:ascii="Calibri" w:hAnsi="Calibri"/>
          <w:spacing w:val="1"/>
          <w:sz w:val="22"/>
          <w:szCs w:val="22"/>
        </w:rPr>
        <w:t>c</w:t>
      </w:r>
      <w:r w:rsidRPr="00EB587F">
        <w:rPr>
          <w:rFonts w:ascii="Calibri" w:hAnsi="Calibri"/>
          <w:sz w:val="22"/>
          <w:szCs w:val="22"/>
        </w:rPr>
        <w:t>o</w:t>
      </w:r>
      <w:proofErr w:type="spellEnd"/>
      <w:r w:rsidRPr="00EB587F">
        <w:rPr>
          <w:rFonts w:ascii="Calibri" w:hAnsi="Calibri"/>
          <w:spacing w:val="-4"/>
          <w:sz w:val="22"/>
          <w:szCs w:val="22"/>
        </w:rPr>
        <w:t xml:space="preserve"> </w:t>
      </w:r>
      <w:r w:rsidRPr="00EB587F">
        <w:rPr>
          <w:rFonts w:ascii="Calibri" w:hAnsi="Calibri"/>
          <w:sz w:val="22"/>
          <w:szCs w:val="22"/>
        </w:rPr>
        <w:t>non</w:t>
      </w:r>
      <w:r w:rsidRPr="00EB587F">
        <w:rPr>
          <w:rFonts w:ascii="Calibri" w:hAnsi="Calibri"/>
          <w:spacing w:val="-7"/>
          <w:sz w:val="22"/>
          <w:szCs w:val="22"/>
        </w:rPr>
        <w:t xml:space="preserve"> </w:t>
      </w:r>
      <w:proofErr w:type="spellStart"/>
      <w:r w:rsidRPr="00EB587F">
        <w:rPr>
          <w:rFonts w:ascii="Calibri" w:hAnsi="Calibri"/>
          <w:spacing w:val="-1"/>
          <w:sz w:val="22"/>
          <w:szCs w:val="22"/>
        </w:rPr>
        <w:t>r</w:t>
      </w:r>
      <w:r w:rsidRPr="00EB587F">
        <w:rPr>
          <w:rFonts w:ascii="Calibri" w:hAnsi="Calibri"/>
          <w:sz w:val="22"/>
          <w:szCs w:val="22"/>
        </w:rPr>
        <w:t>ientra</w:t>
      </w:r>
      <w:proofErr w:type="spellEnd"/>
      <w:r w:rsidRPr="00EB587F">
        <w:rPr>
          <w:rFonts w:ascii="Calibri" w:hAnsi="Calibri"/>
          <w:spacing w:val="-7"/>
          <w:sz w:val="22"/>
          <w:szCs w:val="22"/>
        </w:rPr>
        <w:t xml:space="preserve"> </w:t>
      </w:r>
      <w:proofErr w:type="spellStart"/>
      <w:r w:rsidRPr="00EB587F">
        <w:rPr>
          <w:rFonts w:ascii="Calibri" w:hAnsi="Calibri"/>
          <w:sz w:val="22"/>
          <w:szCs w:val="22"/>
        </w:rPr>
        <w:t>t</w:t>
      </w:r>
      <w:r w:rsidRPr="00EB587F">
        <w:rPr>
          <w:rFonts w:ascii="Calibri" w:hAnsi="Calibri"/>
          <w:spacing w:val="-1"/>
          <w:sz w:val="22"/>
          <w:szCs w:val="22"/>
        </w:rPr>
        <w:t>r</w:t>
      </w:r>
      <w:r w:rsidRPr="00EB587F">
        <w:rPr>
          <w:rFonts w:ascii="Calibri" w:hAnsi="Calibri"/>
          <w:sz w:val="22"/>
          <w:szCs w:val="22"/>
        </w:rPr>
        <w:t>a</w:t>
      </w:r>
      <w:proofErr w:type="spellEnd"/>
      <w:r w:rsidRPr="00EB587F">
        <w:rPr>
          <w:rFonts w:ascii="Calibri" w:hAnsi="Calibri"/>
          <w:spacing w:val="-7"/>
          <w:sz w:val="22"/>
          <w:szCs w:val="22"/>
        </w:rPr>
        <w:t xml:space="preserve"> </w:t>
      </w:r>
      <w:r w:rsidRPr="00EB587F">
        <w:rPr>
          <w:rFonts w:ascii="Calibri" w:hAnsi="Calibri"/>
          <w:spacing w:val="1"/>
          <w:sz w:val="22"/>
          <w:szCs w:val="22"/>
        </w:rPr>
        <w:t>l</w:t>
      </w:r>
      <w:r w:rsidRPr="00EB587F">
        <w:rPr>
          <w:rFonts w:ascii="Calibri" w:hAnsi="Calibri"/>
          <w:sz w:val="22"/>
          <w:szCs w:val="22"/>
        </w:rPr>
        <w:t>e</w:t>
      </w:r>
      <w:r w:rsidRPr="00EB587F">
        <w:rPr>
          <w:rFonts w:ascii="Calibri" w:hAnsi="Calibri"/>
          <w:spacing w:val="-5"/>
          <w:sz w:val="22"/>
          <w:szCs w:val="22"/>
        </w:rPr>
        <w:t xml:space="preserve"> </w:t>
      </w:r>
      <w:proofErr w:type="spellStart"/>
      <w:r w:rsidRPr="00EB587F">
        <w:rPr>
          <w:rFonts w:ascii="Calibri" w:hAnsi="Calibri"/>
          <w:sz w:val="22"/>
          <w:szCs w:val="22"/>
        </w:rPr>
        <w:t>presta</w:t>
      </w:r>
      <w:r w:rsidRPr="00EB587F">
        <w:rPr>
          <w:rFonts w:ascii="Calibri" w:hAnsi="Calibri"/>
          <w:spacing w:val="-1"/>
          <w:sz w:val="22"/>
          <w:szCs w:val="22"/>
        </w:rPr>
        <w:t>z</w:t>
      </w:r>
      <w:r w:rsidRPr="00EB587F">
        <w:rPr>
          <w:rFonts w:ascii="Calibri" w:hAnsi="Calibri"/>
          <w:sz w:val="22"/>
          <w:szCs w:val="22"/>
        </w:rPr>
        <w:t>i</w:t>
      </w:r>
      <w:r w:rsidRPr="00EB587F">
        <w:rPr>
          <w:rFonts w:ascii="Calibri" w:hAnsi="Calibri"/>
          <w:spacing w:val="2"/>
          <w:sz w:val="22"/>
          <w:szCs w:val="22"/>
        </w:rPr>
        <w:t>o</w:t>
      </w:r>
      <w:r w:rsidRPr="00EB587F">
        <w:rPr>
          <w:rFonts w:ascii="Calibri" w:hAnsi="Calibri"/>
          <w:sz w:val="22"/>
          <w:szCs w:val="22"/>
        </w:rPr>
        <w:t>ni</w:t>
      </w:r>
      <w:proofErr w:type="spellEnd"/>
      <w:r w:rsidRPr="00EB587F">
        <w:rPr>
          <w:rFonts w:ascii="Calibri" w:hAnsi="Calibri"/>
          <w:spacing w:val="-5"/>
          <w:sz w:val="22"/>
          <w:szCs w:val="22"/>
        </w:rPr>
        <w:t xml:space="preserve"> </w:t>
      </w:r>
      <w:proofErr w:type="spellStart"/>
      <w:r w:rsidRPr="00EB587F">
        <w:rPr>
          <w:rFonts w:ascii="Calibri" w:hAnsi="Calibri"/>
          <w:sz w:val="22"/>
          <w:szCs w:val="22"/>
        </w:rPr>
        <w:t>pre</w:t>
      </w:r>
      <w:r w:rsidRPr="00EB587F">
        <w:rPr>
          <w:rFonts w:ascii="Calibri" w:hAnsi="Calibri"/>
          <w:spacing w:val="-2"/>
          <w:sz w:val="22"/>
          <w:szCs w:val="22"/>
        </w:rPr>
        <w:t>v</w:t>
      </w:r>
      <w:r w:rsidRPr="00EB587F">
        <w:rPr>
          <w:rFonts w:ascii="Calibri" w:hAnsi="Calibri"/>
          <w:sz w:val="22"/>
          <w:szCs w:val="22"/>
        </w:rPr>
        <w:t>iste</w:t>
      </w:r>
      <w:proofErr w:type="spellEnd"/>
      <w:r w:rsidRPr="00EB587F">
        <w:rPr>
          <w:rFonts w:ascii="Calibri" w:hAnsi="Calibri"/>
          <w:spacing w:val="-7"/>
          <w:sz w:val="22"/>
          <w:szCs w:val="22"/>
        </w:rPr>
        <w:t xml:space="preserve"> </w:t>
      </w:r>
      <w:r w:rsidRPr="00EB587F">
        <w:rPr>
          <w:rFonts w:ascii="Calibri" w:hAnsi="Calibri"/>
          <w:sz w:val="22"/>
          <w:szCs w:val="22"/>
        </w:rPr>
        <w:t>per</w:t>
      </w:r>
      <w:r w:rsidRPr="00EB587F">
        <w:rPr>
          <w:rFonts w:ascii="Calibri" w:hAnsi="Calibri"/>
          <w:spacing w:val="-6"/>
          <w:sz w:val="22"/>
          <w:szCs w:val="22"/>
        </w:rPr>
        <w:t xml:space="preserve"> </w:t>
      </w:r>
      <w:proofErr w:type="spellStart"/>
      <w:r w:rsidRPr="00EB587F">
        <w:rPr>
          <w:rFonts w:ascii="Calibri" w:hAnsi="Calibri"/>
          <w:sz w:val="22"/>
          <w:szCs w:val="22"/>
        </w:rPr>
        <w:t>detto</w:t>
      </w:r>
      <w:proofErr w:type="spellEnd"/>
      <w:r w:rsidRPr="00EB587F">
        <w:rPr>
          <w:rFonts w:ascii="Calibri" w:hAnsi="Calibri"/>
          <w:spacing w:val="-7"/>
          <w:sz w:val="22"/>
          <w:szCs w:val="22"/>
        </w:rPr>
        <w:t xml:space="preserve"> </w:t>
      </w:r>
      <w:proofErr w:type="spellStart"/>
      <w:r w:rsidRPr="00EB587F">
        <w:rPr>
          <w:rFonts w:ascii="Calibri" w:hAnsi="Calibri"/>
          <w:sz w:val="22"/>
          <w:szCs w:val="22"/>
        </w:rPr>
        <w:t>pe</w:t>
      </w:r>
      <w:r w:rsidRPr="00EB587F">
        <w:rPr>
          <w:rFonts w:ascii="Calibri" w:hAnsi="Calibri"/>
          <w:spacing w:val="-1"/>
          <w:sz w:val="22"/>
          <w:szCs w:val="22"/>
        </w:rPr>
        <w:t>r</w:t>
      </w:r>
      <w:r w:rsidRPr="00EB587F">
        <w:rPr>
          <w:rFonts w:ascii="Calibri" w:hAnsi="Calibri"/>
          <w:sz w:val="22"/>
          <w:szCs w:val="22"/>
        </w:rPr>
        <w:t>sonale</w:t>
      </w:r>
      <w:proofErr w:type="spellEnd"/>
      <w:r w:rsidRPr="00EB587F">
        <w:rPr>
          <w:rFonts w:ascii="Calibri" w:hAnsi="Calibri"/>
          <w:sz w:val="22"/>
          <w:szCs w:val="22"/>
        </w:rPr>
        <w:t>.</w:t>
      </w:r>
    </w:p>
    <w:p w14:paraId="38D4B496" w14:textId="77777777" w:rsidR="00AB23F6" w:rsidRPr="00AA0645" w:rsidRDefault="00AB23F6" w:rsidP="00AB23F6">
      <w:pPr>
        <w:pStyle w:val="Corpotesto"/>
        <w:numPr>
          <w:ilvl w:val="0"/>
          <w:numId w:val="27"/>
        </w:numPr>
        <w:tabs>
          <w:tab w:val="left" w:pos="477"/>
        </w:tabs>
        <w:spacing w:before="0" w:line="360" w:lineRule="auto"/>
        <w:ind w:left="499" w:right="210" w:hanging="357"/>
        <w:rPr>
          <w:rFonts w:ascii="Calibri" w:hAnsi="Calibri"/>
          <w:sz w:val="22"/>
          <w:szCs w:val="22"/>
        </w:rPr>
      </w:pPr>
      <w:proofErr w:type="spellStart"/>
      <w:r w:rsidRPr="00AA0645">
        <w:rPr>
          <w:rFonts w:ascii="Calibri" w:hAnsi="Calibri"/>
          <w:spacing w:val="1"/>
          <w:sz w:val="22"/>
          <w:szCs w:val="22"/>
        </w:rPr>
        <w:t>c</w:t>
      </w:r>
      <w:r w:rsidRPr="00AA0645">
        <w:rPr>
          <w:rFonts w:ascii="Calibri" w:hAnsi="Calibri"/>
          <w:sz w:val="22"/>
          <w:szCs w:val="22"/>
        </w:rPr>
        <w:t>he</w:t>
      </w:r>
      <w:proofErr w:type="spellEnd"/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l</w:t>
      </w:r>
      <w:proofErr w:type="spellEnd"/>
      <w:r w:rsidRPr="00AA0645">
        <w:rPr>
          <w:rFonts w:ascii="Calibri" w:hAnsi="Calibri"/>
          <w:spacing w:val="-5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pacing w:val="-2"/>
          <w:sz w:val="22"/>
          <w:szCs w:val="22"/>
        </w:rPr>
        <w:t>m</w:t>
      </w:r>
      <w:r w:rsidRPr="00AA0645">
        <w:rPr>
          <w:rFonts w:ascii="Calibri" w:hAnsi="Calibri"/>
          <w:sz w:val="22"/>
          <w:szCs w:val="22"/>
        </w:rPr>
        <w:t>inore</w:t>
      </w:r>
      <w:proofErr w:type="spellEnd"/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z w:val="22"/>
          <w:szCs w:val="22"/>
        </w:rPr>
        <w:t>si</w:t>
      </w:r>
      <w:proofErr w:type="spellEnd"/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aut</w:t>
      </w:r>
      <w:r w:rsidRPr="00AA0645">
        <w:rPr>
          <w:rFonts w:ascii="Calibri" w:hAnsi="Calibri"/>
          <w:spacing w:val="1"/>
          <w:sz w:val="22"/>
          <w:szCs w:val="22"/>
        </w:rPr>
        <w:t>o</w:t>
      </w:r>
      <w:r w:rsidRPr="00AA0645">
        <w:rPr>
          <w:rFonts w:ascii="Calibri" w:hAnsi="Calibri"/>
          <w:spacing w:val="-1"/>
          <w:sz w:val="22"/>
          <w:szCs w:val="22"/>
        </w:rPr>
        <w:t>-</w:t>
      </w:r>
      <w:proofErr w:type="spellStart"/>
      <w:r w:rsidRPr="00AA0645">
        <w:rPr>
          <w:rFonts w:ascii="Calibri" w:hAnsi="Calibri"/>
          <w:sz w:val="22"/>
          <w:szCs w:val="22"/>
        </w:rPr>
        <w:t>so</w:t>
      </w:r>
      <w:r w:rsidRPr="00AA0645">
        <w:rPr>
          <w:rFonts w:ascii="Calibri" w:hAnsi="Calibri"/>
          <w:spacing w:val="-2"/>
          <w:sz w:val="22"/>
          <w:szCs w:val="22"/>
        </w:rPr>
        <w:t>mm</w:t>
      </w:r>
      <w:r w:rsidRPr="00AA0645">
        <w:rPr>
          <w:rFonts w:ascii="Calibri" w:hAnsi="Calibri"/>
          <w:sz w:val="22"/>
          <w:szCs w:val="22"/>
        </w:rPr>
        <w:t>in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st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i</w:t>
      </w:r>
      <w:proofErr w:type="spellEnd"/>
      <w:r w:rsidRPr="00AA0645">
        <w:rPr>
          <w:rFonts w:ascii="Calibri" w:hAnsi="Calibri"/>
          <w:spacing w:val="-4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la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z w:val="22"/>
          <w:szCs w:val="22"/>
        </w:rPr>
        <w:t>terap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a</w:t>
      </w:r>
      <w:proofErr w:type="spellEnd"/>
      <w:r w:rsidRPr="00AA0645">
        <w:rPr>
          <w:rFonts w:ascii="Calibri" w:hAnsi="Calibri"/>
          <w:spacing w:val="-8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pacing w:val="2"/>
          <w:sz w:val="22"/>
          <w:szCs w:val="22"/>
        </w:rPr>
        <w:t>f</w:t>
      </w:r>
      <w:r w:rsidRPr="00AA0645">
        <w:rPr>
          <w:rFonts w:ascii="Calibri" w:hAnsi="Calibri"/>
          <w:sz w:val="22"/>
          <w:szCs w:val="22"/>
        </w:rPr>
        <w:t>ar</w:t>
      </w:r>
      <w:r w:rsidRPr="00AA0645">
        <w:rPr>
          <w:rFonts w:ascii="Calibri" w:hAnsi="Calibri"/>
          <w:spacing w:val="-3"/>
          <w:sz w:val="22"/>
          <w:szCs w:val="22"/>
        </w:rPr>
        <w:t>m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1"/>
          <w:sz w:val="22"/>
          <w:szCs w:val="22"/>
        </w:rPr>
        <w:t>c</w:t>
      </w:r>
      <w:r w:rsidRPr="00AA0645">
        <w:rPr>
          <w:rFonts w:ascii="Calibri" w:hAnsi="Calibri"/>
          <w:sz w:val="22"/>
          <w:szCs w:val="22"/>
        </w:rPr>
        <w:t>o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og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ca</w:t>
      </w:r>
      <w:proofErr w:type="spellEnd"/>
      <w:r w:rsidRPr="00AA0645">
        <w:rPr>
          <w:rFonts w:ascii="Calibri" w:hAnsi="Calibri"/>
          <w:spacing w:val="-5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con</w:t>
      </w:r>
      <w:r>
        <w:rPr>
          <w:rFonts w:ascii="Calibri" w:hAnsi="Calibri"/>
          <w:sz w:val="22"/>
          <w:szCs w:val="22"/>
        </w:rPr>
        <w:t>:</w:t>
      </w:r>
    </w:p>
    <w:p w14:paraId="5320BF60" w14:textId="16A2925A" w:rsidR="00AB23F6" w:rsidRPr="00AA0645" w:rsidRDefault="00AB23F6" w:rsidP="00AB23F6">
      <w:pPr>
        <w:widowControl w:val="0"/>
        <w:numPr>
          <w:ilvl w:val="1"/>
          <w:numId w:val="28"/>
        </w:numPr>
        <w:tabs>
          <w:tab w:val="left" w:pos="851"/>
        </w:tabs>
        <w:spacing w:line="360" w:lineRule="auto"/>
        <w:ind w:right="210" w:hanging="796"/>
        <w:rPr>
          <w:rFonts w:ascii="Calibri" w:eastAsia="Calibri" w:hAnsi="Calibri" w:cs="Calibri"/>
          <w:sz w:val="22"/>
          <w:szCs w:val="22"/>
        </w:rPr>
      </w:pPr>
      <w:r w:rsidRPr="00AA0645">
        <w:rPr>
          <w:rFonts w:ascii="Calibri" w:eastAsia="Arial" w:hAnsi="Calibri" w:cs="Arial"/>
          <w:sz w:val="22"/>
          <w:szCs w:val="22"/>
        </w:rPr>
        <w:t>La</w:t>
      </w:r>
      <w:r w:rsidRPr="00AA0645">
        <w:rPr>
          <w:rFonts w:ascii="Calibri" w:eastAsia="Arial" w:hAnsi="Calibri" w:cs="Arial"/>
          <w:spacing w:val="-5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pacing w:val="-1"/>
          <w:sz w:val="22"/>
          <w:szCs w:val="22"/>
        </w:rPr>
        <w:t>v</w:t>
      </w:r>
      <w:r w:rsidRPr="00AA0645">
        <w:rPr>
          <w:rFonts w:ascii="Calibri" w:eastAsia="Arial" w:hAnsi="Calibri" w:cs="Arial"/>
          <w:sz w:val="22"/>
          <w:szCs w:val="22"/>
        </w:rPr>
        <w:t>i</w:t>
      </w:r>
      <w:r w:rsidRPr="00AA0645">
        <w:rPr>
          <w:rFonts w:ascii="Calibri" w:eastAsia="Arial" w:hAnsi="Calibri" w:cs="Arial"/>
          <w:spacing w:val="-3"/>
          <w:sz w:val="22"/>
          <w:szCs w:val="22"/>
        </w:rPr>
        <w:t>g</w:t>
      </w:r>
      <w:r w:rsidRPr="00AA0645">
        <w:rPr>
          <w:rFonts w:ascii="Calibri" w:eastAsia="Arial" w:hAnsi="Calibri" w:cs="Arial"/>
          <w:sz w:val="22"/>
          <w:szCs w:val="22"/>
        </w:rPr>
        <w:t>ilan</w:t>
      </w:r>
      <w:r w:rsidRPr="00AA0645">
        <w:rPr>
          <w:rFonts w:ascii="Calibri" w:eastAsia="Arial" w:hAnsi="Calibri" w:cs="Arial"/>
          <w:spacing w:val="-1"/>
          <w:sz w:val="22"/>
          <w:szCs w:val="22"/>
        </w:rPr>
        <w:t>z</w:t>
      </w:r>
      <w:r w:rsidRPr="00AA0645">
        <w:rPr>
          <w:rFonts w:ascii="Calibri" w:eastAsia="Arial" w:hAnsi="Calibri" w:cs="Arial"/>
          <w:sz w:val="22"/>
          <w:szCs w:val="22"/>
        </w:rPr>
        <w:t>a</w:t>
      </w:r>
      <w:r w:rsidRPr="00AA0645">
        <w:rPr>
          <w:rFonts w:ascii="Calibri" w:eastAsia="Arial" w:hAnsi="Calibri" w:cs="Arial"/>
          <w:spacing w:val="-5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z w:val="22"/>
          <w:szCs w:val="22"/>
        </w:rPr>
        <w:t>del</w:t>
      </w:r>
      <w:r w:rsidRPr="00AA0645">
        <w:rPr>
          <w:rFonts w:ascii="Calibri" w:eastAsia="Arial" w:hAnsi="Calibri" w:cs="Arial"/>
          <w:spacing w:val="-5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z w:val="22"/>
          <w:szCs w:val="22"/>
        </w:rPr>
        <w:t>persona</w:t>
      </w:r>
      <w:r w:rsidRPr="00AA0645">
        <w:rPr>
          <w:rFonts w:ascii="Calibri" w:eastAsia="Arial" w:hAnsi="Calibri" w:cs="Arial"/>
          <w:spacing w:val="1"/>
          <w:sz w:val="22"/>
          <w:szCs w:val="22"/>
        </w:rPr>
        <w:t>l</w:t>
      </w:r>
      <w:r w:rsidRPr="00AA0645">
        <w:rPr>
          <w:rFonts w:ascii="Calibri" w:eastAsia="Arial" w:hAnsi="Calibri" w:cs="Arial"/>
          <w:sz w:val="22"/>
          <w:szCs w:val="22"/>
        </w:rPr>
        <w:t>e</w:t>
      </w:r>
      <w:r w:rsidRPr="00AA0645">
        <w:rPr>
          <w:rFonts w:ascii="Calibri" w:eastAsia="Arial" w:hAnsi="Calibri" w:cs="Arial"/>
          <w:spacing w:val="-5"/>
          <w:sz w:val="22"/>
          <w:szCs w:val="22"/>
        </w:rPr>
        <w:t xml:space="preserve"> </w:t>
      </w:r>
      <w:r w:rsidR="00EB587F">
        <w:rPr>
          <w:rFonts w:ascii="Calibri" w:eastAsia="Arial" w:hAnsi="Calibri" w:cs="Arial"/>
          <w:spacing w:val="-1"/>
          <w:sz w:val="22"/>
          <w:szCs w:val="22"/>
        </w:rPr>
        <w:t xml:space="preserve">docente </w:t>
      </w:r>
      <w:r w:rsidRPr="00AA0645">
        <w:rPr>
          <w:rFonts w:ascii="Calibri" w:eastAsia="Calibri" w:hAnsi="Calibri" w:cs="Calibri"/>
          <w:sz w:val="22"/>
          <w:szCs w:val="22"/>
        </w:rPr>
        <w:t>(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AA0645">
        <w:rPr>
          <w:rFonts w:ascii="Calibri" w:eastAsia="Calibri" w:hAnsi="Calibri" w:cs="Calibri"/>
          <w:sz w:val="22"/>
          <w:szCs w:val="22"/>
        </w:rPr>
        <w:t>orv</w:t>
      </w:r>
      <w:r w:rsidRPr="00AA064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gli</w:t>
      </w:r>
      <w:r w:rsidRPr="00AA0645">
        <w:rPr>
          <w:rFonts w:ascii="Calibri" w:eastAsia="Calibri" w:hAnsi="Calibri" w:cs="Calibri"/>
          <w:sz w:val="22"/>
          <w:szCs w:val="22"/>
        </w:rPr>
        <w:t>a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A0645">
        <w:rPr>
          <w:rFonts w:ascii="Calibri" w:eastAsia="Calibri" w:hAnsi="Calibri" w:cs="Calibri"/>
          <w:sz w:val="22"/>
          <w:szCs w:val="22"/>
        </w:rPr>
        <w:t>za</w:t>
      </w:r>
      <w:r w:rsidRPr="00AA064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z w:val="22"/>
          <w:szCs w:val="22"/>
        </w:rPr>
        <w:t>ge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ne</w:t>
      </w:r>
      <w:r w:rsidRPr="00AA0645">
        <w:rPr>
          <w:rFonts w:ascii="Calibri" w:eastAsia="Calibri" w:hAnsi="Calibri" w:cs="Calibri"/>
          <w:sz w:val="22"/>
          <w:szCs w:val="22"/>
        </w:rPr>
        <w:t>r</w:t>
      </w:r>
      <w:r w:rsidRPr="00AA0645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A0645">
        <w:rPr>
          <w:rFonts w:ascii="Calibri" w:eastAsia="Calibri" w:hAnsi="Calibri" w:cs="Calibri"/>
          <w:sz w:val="22"/>
          <w:szCs w:val="22"/>
        </w:rPr>
        <w:t>ca</w:t>
      </w:r>
      <w:r w:rsidRPr="00AA0645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ull</w:t>
      </w:r>
      <w:r w:rsidRPr="00AA0645">
        <w:rPr>
          <w:rFonts w:ascii="Calibri" w:eastAsia="Calibri" w:hAnsi="Calibri" w:cs="Calibri"/>
          <w:sz w:val="22"/>
          <w:szCs w:val="22"/>
        </w:rPr>
        <w:t>’avv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AA0645">
        <w:rPr>
          <w:rFonts w:ascii="Calibri" w:eastAsia="Calibri" w:hAnsi="Calibri" w:cs="Calibri"/>
          <w:spacing w:val="1"/>
          <w:sz w:val="22"/>
          <w:szCs w:val="22"/>
        </w:rPr>
        <w:t>ut</w:t>
      </w:r>
      <w:r w:rsidRPr="00AA0645">
        <w:rPr>
          <w:rFonts w:ascii="Calibri" w:eastAsia="Calibri" w:hAnsi="Calibri" w:cs="Calibri"/>
          <w:sz w:val="22"/>
          <w:szCs w:val="22"/>
        </w:rPr>
        <w:t>a</w:t>
      </w:r>
      <w:r w:rsidRPr="00AA064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z w:val="22"/>
          <w:szCs w:val="22"/>
        </w:rPr>
        <w:t>au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AA0645">
        <w:rPr>
          <w:rFonts w:ascii="Calibri" w:eastAsia="Calibri" w:hAnsi="Calibri" w:cs="Calibri"/>
          <w:sz w:val="22"/>
          <w:szCs w:val="22"/>
        </w:rPr>
        <w:t>o</w:t>
      </w:r>
      <w:r w:rsidRPr="00AA064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AA0645">
        <w:rPr>
          <w:rFonts w:ascii="Calibri" w:eastAsia="Calibri" w:hAnsi="Calibri" w:cs="Calibri"/>
          <w:sz w:val="22"/>
          <w:szCs w:val="22"/>
        </w:rPr>
        <w:t>ommi</w:t>
      </w:r>
      <w:r w:rsidRPr="00AA0645">
        <w:rPr>
          <w:rFonts w:ascii="Calibri" w:eastAsia="Calibri" w:hAnsi="Calibri" w:cs="Calibri"/>
          <w:spacing w:val="-2"/>
          <w:sz w:val="22"/>
          <w:szCs w:val="22"/>
        </w:rPr>
        <w:t>n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is</w:t>
      </w:r>
      <w:r w:rsidRPr="00AA0645">
        <w:rPr>
          <w:rFonts w:ascii="Calibri" w:eastAsia="Calibri" w:hAnsi="Calibri" w:cs="Calibri"/>
          <w:sz w:val="22"/>
          <w:szCs w:val="22"/>
        </w:rPr>
        <w:t>t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A0645">
        <w:rPr>
          <w:rFonts w:ascii="Calibri" w:eastAsia="Calibri" w:hAnsi="Calibri" w:cs="Calibri"/>
          <w:sz w:val="22"/>
          <w:szCs w:val="22"/>
        </w:rPr>
        <w:t>az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A0645">
        <w:rPr>
          <w:rFonts w:ascii="Calibri" w:eastAsia="Calibri" w:hAnsi="Calibri" w:cs="Calibri"/>
          <w:sz w:val="22"/>
          <w:szCs w:val="22"/>
        </w:rPr>
        <w:t>o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A0645">
        <w:rPr>
          <w:rFonts w:ascii="Calibri" w:eastAsia="Calibri" w:hAnsi="Calibri" w:cs="Calibri"/>
          <w:spacing w:val="2"/>
          <w:sz w:val="22"/>
          <w:szCs w:val="22"/>
        </w:rPr>
        <w:t>e</w:t>
      </w:r>
      <w:r w:rsidRPr="00AA0645">
        <w:rPr>
          <w:rFonts w:ascii="Calibri" w:eastAsia="Calibri" w:hAnsi="Calibri" w:cs="Calibri"/>
          <w:sz w:val="22"/>
          <w:szCs w:val="22"/>
        </w:rPr>
        <w:t>)</w:t>
      </w:r>
    </w:p>
    <w:p w14:paraId="2A5A9A65" w14:textId="1466EAA5" w:rsidR="00AB23F6" w:rsidRPr="00AA0645" w:rsidRDefault="00AB23F6" w:rsidP="00AB23F6">
      <w:pPr>
        <w:widowControl w:val="0"/>
        <w:numPr>
          <w:ilvl w:val="1"/>
          <w:numId w:val="28"/>
        </w:numPr>
        <w:tabs>
          <w:tab w:val="left" w:pos="851"/>
        </w:tabs>
        <w:spacing w:line="360" w:lineRule="auto"/>
        <w:ind w:right="210" w:hanging="796"/>
        <w:rPr>
          <w:rFonts w:ascii="Calibri" w:eastAsia="Calibri" w:hAnsi="Calibri" w:cs="Calibri"/>
          <w:sz w:val="22"/>
          <w:szCs w:val="22"/>
        </w:rPr>
      </w:pPr>
      <w:r w:rsidRPr="00AA0645">
        <w:rPr>
          <w:rFonts w:ascii="Calibri" w:eastAsia="Arial" w:hAnsi="Calibri" w:cs="Arial"/>
          <w:spacing w:val="-3"/>
          <w:sz w:val="22"/>
          <w:szCs w:val="22"/>
        </w:rPr>
        <w:t>L</w:t>
      </w:r>
      <w:r w:rsidRPr="00AA0645">
        <w:rPr>
          <w:rFonts w:ascii="Calibri" w:eastAsia="Arial" w:hAnsi="Calibri" w:cs="Arial"/>
          <w:sz w:val="22"/>
          <w:szCs w:val="22"/>
        </w:rPr>
        <w:t>’</w:t>
      </w:r>
      <w:r w:rsidRPr="00AA0645">
        <w:rPr>
          <w:rFonts w:ascii="Calibri" w:eastAsia="Arial" w:hAnsi="Calibri" w:cs="Arial"/>
          <w:spacing w:val="-3"/>
          <w:sz w:val="22"/>
          <w:szCs w:val="22"/>
        </w:rPr>
        <w:t>a</w:t>
      </w:r>
      <w:r w:rsidRPr="00AA0645">
        <w:rPr>
          <w:rFonts w:ascii="Calibri" w:eastAsia="Arial" w:hAnsi="Calibri" w:cs="Arial"/>
          <w:sz w:val="22"/>
          <w:szCs w:val="22"/>
        </w:rPr>
        <w:t>f</w:t>
      </w:r>
      <w:r w:rsidRPr="00AA0645">
        <w:rPr>
          <w:rFonts w:ascii="Calibri" w:eastAsia="Arial" w:hAnsi="Calibri" w:cs="Arial"/>
          <w:spacing w:val="2"/>
          <w:sz w:val="22"/>
          <w:szCs w:val="22"/>
        </w:rPr>
        <w:t>f</w:t>
      </w:r>
      <w:r w:rsidRPr="00AA0645">
        <w:rPr>
          <w:rFonts w:ascii="Calibri" w:eastAsia="Arial" w:hAnsi="Calibri" w:cs="Arial"/>
          <w:sz w:val="22"/>
          <w:szCs w:val="22"/>
        </w:rPr>
        <w:t>ia</w:t>
      </w:r>
      <w:r w:rsidRPr="00AA0645">
        <w:rPr>
          <w:rFonts w:ascii="Calibri" w:eastAsia="Arial" w:hAnsi="Calibri" w:cs="Arial"/>
          <w:spacing w:val="-3"/>
          <w:sz w:val="22"/>
          <w:szCs w:val="22"/>
        </w:rPr>
        <w:t>n</w:t>
      </w:r>
      <w:r w:rsidRPr="00AA0645">
        <w:rPr>
          <w:rFonts w:ascii="Calibri" w:eastAsia="Arial" w:hAnsi="Calibri" w:cs="Arial"/>
          <w:sz w:val="22"/>
          <w:szCs w:val="22"/>
        </w:rPr>
        <w:t>ca</w:t>
      </w:r>
      <w:r w:rsidRPr="00AA0645">
        <w:rPr>
          <w:rFonts w:ascii="Calibri" w:eastAsia="Arial" w:hAnsi="Calibri" w:cs="Arial"/>
          <w:spacing w:val="-2"/>
          <w:sz w:val="22"/>
          <w:szCs w:val="22"/>
        </w:rPr>
        <w:t>m</w:t>
      </w:r>
      <w:r w:rsidRPr="00AA0645">
        <w:rPr>
          <w:rFonts w:ascii="Calibri" w:eastAsia="Arial" w:hAnsi="Calibri" w:cs="Arial"/>
          <w:sz w:val="22"/>
          <w:szCs w:val="22"/>
        </w:rPr>
        <w:t>ento</w:t>
      </w:r>
      <w:r w:rsidRPr="00AA0645">
        <w:rPr>
          <w:rFonts w:ascii="Calibri" w:eastAsia="Arial" w:hAnsi="Calibri" w:cs="Arial"/>
          <w:spacing w:val="-6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z w:val="22"/>
          <w:szCs w:val="22"/>
        </w:rPr>
        <w:t>del</w:t>
      </w:r>
      <w:r w:rsidRPr="00AA0645">
        <w:rPr>
          <w:rFonts w:ascii="Calibri" w:eastAsia="Arial" w:hAnsi="Calibri" w:cs="Arial"/>
          <w:spacing w:val="-4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z w:val="22"/>
          <w:szCs w:val="22"/>
        </w:rPr>
        <w:t>persona</w:t>
      </w:r>
      <w:r w:rsidRPr="00AA0645">
        <w:rPr>
          <w:rFonts w:ascii="Calibri" w:eastAsia="Arial" w:hAnsi="Calibri" w:cs="Arial"/>
          <w:spacing w:val="1"/>
          <w:sz w:val="22"/>
          <w:szCs w:val="22"/>
        </w:rPr>
        <w:t>l</w:t>
      </w:r>
      <w:r w:rsidRPr="00AA0645">
        <w:rPr>
          <w:rFonts w:ascii="Calibri" w:eastAsia="Arial" w:hAnsi="Calibri" w:cs="Arial"/>
          <w:sz w:val="22"/>
          <w:szCs w:val="22"/>
        </w:rPr>
        <w:t>e</w:t>
      </w:r>
      <w:r w:rsidRPr="00AA0645">
        <w:rPr>
          <w:rFonts w:ascii="Calibri" w:eastAsia="Arial" w:hAnsi="Calibri" w:cs="Arial"/>
          <w:spacing w:val="-7"/>
          <w:sz w:val="22"/>
          <w:szCs w:val="22"/>
        </w:rPr>
        <w:t xml:space="preserve"> </w:t>
      </w:r>
      <w:r w:rsidR="00EB587F">
        <w:rPr>
          <w:rFonts w:ascii="Calibri" w:eastAsia="Arial" w:hAnsi="Calibri" w:cs="Arial"/>
          <w:spacing w:val="1"/>
          <w:sz w:val="22"/>
          <w:szCs w:val="22"/>
        </w:rPr>
        <w:t xml:space="preserve">docente </w:t>
      </w:r>
      <w:r w:rsidRPr="00AA0645">
        <w:rPr>
          <w:rFonts w:ascii="Calibri" w:eastAsia="Arial" w:hAnsi="Calibri" w:cs="Arial"/>
          <w:sz w:val="22"/>
          <w:szCs w:val="22"/>
        </w:rPr>
        <w:t>(</w:t>
      </w:r>
      <w:r w:rsidRPr="00AA0645">
        <w:rPr>
          <w:rFonts w:ascii="Calibri" w:eastAsia="Calibri" w:hAnsi="Calibri" w:cs="Calibri"/>
          <w:sz w:val="22"/>
          <w:szCs w:val="22"/>
        </w:rPr>
        <w:t>co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A0645">
        <w:rPr>
          <w:rFonts w:ascii="Calibri" w:eastAsia="Calibri" w:hAnsi="Calibri" w:cs="Calibri"/>
          <w:sz w:val="22"/>
          <w:szCs w:val="22"/>
        </w:rPr>
        <w:t>t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A0645">
        <w:rPr>
          <w:rFonts w:ascii="Calibri" w:eastAsia="Calibri" w:hAnsi="Calibri" w:cs="Calibri"/>
          <w:sz w:val="22"/>
          <w:szCs w:val="22"/>
        </w:rPr>
        <w:t>o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A0645">
        <w:rPr>
          <w:rFonts w:ascii="Calibri" w:eastAsia="Calibri" w:hAnsi="Calibri" w:cs="Calibri"/>
          <w:sz w:val="22"/>
          <w:szCs w:val="22"/>
        </w:rPr>
        <w:t>lo</w:t>
      </w:r>
      <w:r w:rsidRPr="00AA0645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dell</w:t>
      </w:r>
      <w:r w:rsidRPr="00AA0645">
        <w:rPr>
          <w:rFonts w:ascii="Calibri" w:eastAsia="Calibri" w:hAnsi="Calibri" w:cs="Calibri"/>
          <w:sz w:val="22"/>
          <w:szCs w:val="22"/>
        </w:rPr>
        <w:t>e</w:t>
      </w:r>
      <w:r w:rsidRPr="00AA0645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z w:val="22"/>
          <w:szCs w:val="22"/>
        </w:rPr>
        <w:t>m</w:t>
      </w:r>
      <w:r w:rsidRPr="00AA06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A0645">
        <w:rPr>
          <w:rFonts w:ascii="Calibri" w:eastAsia="Calibri" w:hAnsi="Calibri" w:cs="Calibri"/>
          <w:sz w:val="22"/>
          <w:szCs w:val="22"/>
        </w:rPr>
        <w:t>al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A0645">
        <w:rPr>
          <w:rFonts w:ascii="Calibri" w:eastAsia="Calibri" w:hAnsi="Calibri" w:cs="Calibri"/>
          <w:sz w:val="22"/>
          <w:szCs w:val="22"/>
        </w:rPr>
        <w:t>tà</w:t>
      </w:r>
      <w:r w:rsidRPr="00AA0645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A0645">
        <w:rPr>
          <w:rFonts w:ascii="Calibri" w:eastAsia="Calibri" w:hAnsi="Calibri" w:cs="Calibri"/>
          <w:sz w:val="22"/>
          <w:szCs w:val="22"/>
        </w:rPr>
        <w:t>i</w:t>
      </w:r>
      <w:r w:rsidRPr="00AA0645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pacing w:val="2"/>
          <w:sz w:val="22"/>
          <w:szCs w:val="22"/>
        </w:rPr>
        <w:t>a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A0645">
        <w:rPr>
          <w:rFonts w:ascii="Calibri" w:eastAsia="Calibri" w:hAnsi="Calibri" w:cs="Calibri"/>
          <w:spacing w:val="2"/>
          <w:sz w:val="22"/>
          <w:szCs w:val="22"/>
        </w:rPr>
        <w:t>t</w:t>
      </w:r>
      <w:r w:rsidRPr="00AA0645">
        <w:rPr>
          <w:rFonts w:ascii="Calibri" w:eastAsia="Calibri" w:hAnsi="Calibri" w:cs="Calibri"/>
          <w:sz w:val="22"/>
          <w:szCs w:val="22"/>
        </w:rPr>
        <w:t>o</w:t>
      </w:r>
      <w:r w:rsidRPr="00AA0645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AA0645">
        <w:rPr>
          <w:rFonts w:ascii="Calibri" w:eastAsia="Calibri" w:hAnsi="Calibri" w:cs="Calibri"/>
          <w:sz w:val="22"/>
          <w:szCs w:val="22"/>
        </w:rPr>
        <w:t>ommi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nis</w:t>
      </w:r>
      <w:r w:rsidRPr="00AA0645">
        <w:rPr>
          <w:rFonts w:ascii="Calibri" w:eastAsia="Calibri" w:hAnsi="Calibri" w:cs="Calibri"/>
          <w:sz w:val="22"/>
          <w:szCs w:val="22"/>
        </w:rPr>
        <w:t>t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A0645">
        <w:rPr>
          <w:rFonts w:ascii="Calibri" w:eastAsia="Calibri" w:hAnsi="Calibri" w:cs="Calibri"/>
          <w:sz w:val="22"/>
          <w:szCs w:val="22"/>
        </w:rPr>
        <w:t>az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A0645">
        <w:rPr>
          <w:rFonts w:ascii="Calibri" w:eastAsia="Calibri" w:hAnsi="Calibri" w:cs="Calibri"/>
          <w:sz w:val="22"/>
          <w:szCs w:val="22"/>
        </w:rPr>
        <w:t>o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A064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A0645">
        <w:rPr>
          <w:rFonts w:ascii="Calibri" w:eastAsia="Calibri" w:hAnsi="Calibri" w:cs="Calibri"/>
          <w:sz w:val="22"/>
          <w:szCs w:val="22"/>
        </w:rPr>
        <w:t>)</w:t>
      </w:r>
    </w:p>
    <w:p w14:paraId="70E1EA55" w14:textId="77777777" w:rsidR="00AB23F6" w:rsidRPr="00EB587F" w:rsidRDefault="00AB23F6" w:rsidP="00AB23F6">
      <w:pPr>
        <w:pStyle w:val="Titolo3"/>
        <w:spacing w:line="360" w:lineRule="auto"/>
        <w:ind w:right="208"/>
        <w:rPr>
          <w:rFonts w:asciiTheme="minorHAnsi" w:hAnsiTheme="minorHAnsi" w:cs="Arial"/>
          <w:color w:val="000000" w:themeColor="text1"/>
          <w:spacing w:val="-24"/>
          <w:sz w:val="22"/>
          <w:szCs w:val="22"/>
        </w:rPr>
      </w:pPr>
      <w:r w:rsidRPr="00EB587F">
        <w:rPr>
          <w:rFonts w:asciiTheme="minorHAnsi" w:hAnsiTheme="minorHAnsi" w:cs="Arial"/>
          <w:color w:val="000000" w:themeColor="text1"/>
          <w:sz w:val="22"/>
          <w:szCs w:val="22"/>
        </w:rPr>
        <w:t>Si</w:t>
      </w:r>
      <w:r w:rsidRPr="00EB587F">
        <w:rPr>
          <w:rFonts w:asciiTheme="minorHAnsi" w:hAnsiTheme="minorHAnsi" w:cs="Arial"/>
          <w:color w:val="000000" w:themeColor="text1"/>
          <w:spacing w:val="-25"/>
          <w:sz w:val="22"/>
          <w:szCs w:val="22"/>
        </w:rPr>
        <w:t xml:space="preserve"> </w:t>
      </w:r>
      <w:r w:rsidRPr="00EB587F">
        <w:rPr>
          <w:rFonts w:asciiTheme="minorHAnsi" w:hAnsiTheme="minorHAnsi" w:cs="Arial"/>
          <w:color w:val="000000" w:themeColor="text1"/>
          <w:sz w:val="22"/>
          <w:szCs w:val="22"/>
        </w:rPr>
        <w:t>co</w:t>
      </w:r>
      <w:r w:rsidRPr="00EB587F">
        <w:rPr>
          <w:rFonts w:asciiTheme="minorHAnsi" w:hAnsiTheme="minorHAnsi" w:cs="Arial"/>
          <w:color w:val="000000" w:themeColor="text1"/>
          <w:spacing w:val="-1"/>
          <w:sz w:val="22"/>
          <w:szCs w:val="22"/>
        </w:rPr>
        <w:t>n</w:t>
      </w:r>
      <w:r w:rsidRPr="00EB587F">
        <w:rPr>
          <w:rFonts w:asciiTheme="minorHAnsi" w:hAnsiTheme="minorHAnsi" w:cs="Arial"/>
          <w:color w:val="000000" w:themeColor="text1"/>
          <w:sz w:val="22"/>
          <w:szCs w:val="22"/>
        </w:rPr>
        <w:t>seg</w:t>
      </w:r>
      <w:r w:rsidRPr="00EB587F">
        <w:rPr>
          <w:rFonts w:asciiTheme="minorHAnsi" w:hAnsiTheme="minorHAnsi" w:cs="Arial"/>
          <w:color w:val="000000" w:themeColor="text1"/>
          <w:spacing w:val="-1"/>
          <w:sz w:val="22"/>
          <w:szCs w:val="22"/>
        </w:rPr>
        <w:t>n</w:t>
      </w:r>
      <w:r w:rsidRPr="00EB587F">
        <w:rPr>
          <w:rFonts w:asciiTheme="minorHAnsi" w:hAnsiTheme="minorHAnsi" w:cs="Arial"/>
          <w:color w:val="000000" w:themeColor="text1"/>
          <w:spacing w:val="2"/>
          <w:sz w:val="22"/>
          <w:szCs w:val="22"/>
        </w:rPr>
        <w:t>a</w:t>
      </w:r>
      <w:r w:rsidRPr="00EB587F">
        <w:rPr>
          <w:rFonts w:asciiTheme="minorHAnsi" w:hAnsiTheme="minorHAnsi" w:cs="Arial"/>
          <w:color w:val="000000" w:themeColor="text1"/>
          <w:spacing w:val="-1"/>
          <w:sz w:val="22"/>
          <w:szCs w:val="22"/>
        </w:rPr>
        <w:t>n</w:t>
      </w:r>
      <w:r w:rsidRPr="00EB587F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 w:rsidRPr="00EB587F">
        <w:rPr>
          <w:rFonts w:asciiTheme="minorHAnsi" w:hAnsiTheme="minorHAnsi" w:cs="Arial"/>
          <w:color w:val="000000" w:themeColor="text1"/>
          <w:spacing w:val="-24"/>
          <w:sz w:val="22"/>
          <w:szCs w:val="22"/>
        </w:rPr>
        <w:t xml:space="preserve"> </w:t>
      </w:r>
      <w:r w:rsidRPr="00EB587F">
        <w:rPr>
          <w:rFonts w:asciiTheme="minorHAnsi" w:hAnsiTheme="minorHAnsi" w:cs="Arial"/>
          <w:color w:val="000000" w:themeColor="text1"/>
          <w:spacing w:val="1"/>
          <w:sz w:val="22"/>
          <w:szCs w:val="22"/>
        </w:rPr>
        <w:t>n</w:t>
      </w:r>
      <w:r w:rsidRPr="00EB587F">
        <w:rPr>
          <w:rFonts w:asciiTheme="minorHAnsi" w:hAnsiTheme="minorHAnsi" w:cs="Arial"/>
          <w:color w:val="000000" w:themeColor="text1"/>
          <w:sz w:val="22"/>
          <w:szCs w:val="22"/>
        </w:rPr>
        <w:t>………… co</w:t>
      </w:r>
      <w:r w:rsidRPr="00EB587F">
        <w:rPr>
          <w:rFonts w:asciiTheme="minorHAnsi" w:hAnsiTheme="minorHAnsi" w:cs="Arial"/>
          <w:color w:val="000000" w:themeColor="text1"/>
          <w:spacing w:val="-2"/>
          <w:sz w:val="22"/>
          <w:szCs w:val="22"/>
        </w:rPr>
        <w:t>n</w:t>
      </w:r>
      <w:r w:rsidRPr="00EB587F">
        <w:rPr>
          <w:rFonts w:asciiTheme="minorHAnsi" w:hAnsiTheme="minorHAnsi" w:cs="Arial"/>
          <w:color w:val="000000" w:themeColor="text1"/>
          <w:spacing w:val="-1"/>
          <w:sz w:val="22"/>
          <w:szCs w:val="22"/>
        </w:rPr>
        <w:t>f</w:t>
      </w:r>
      <w:r w:rsidRPr="00EB587F">
        <w:rPr>
          <w:rFonts w:asciiTheme="minorHAnsi" w:hAnsiTheme="minorHAnsi" w:cs="Arial"/>
          <w:color w:val="000000" w:themeColor="text1"/>
          <w:sz w:val="22"/>
          <w:szCs w:val="22"/>
        </w:rPr>
        <w:t>e</w:t>
      </w:r>
      <w:r w:rsidRPr="00EB587F">
        <w:rPr>
          <w:rFonts w:asciiTheme="minorHAnsi" w:hAnsiTheme="minorHAnsi" w:cs="Arial"/>
          <w:color w:val="000000" w:themeColor="text1"/>
          <w:spacing w:val="1"/>
          <w:sz w:val="22"/>
          <w:szCs w:val="22"/>
        </w:rPr>
        <w:t>z</w:t>
      </w:r>
      <w:r w:rsidRPr="00EB587F">
        <w:rPr>
          <w:rFonts w:asciiTheme="minorHAnsi" w:hAnsiTheme="minorHAnsi" w:cs="Arial"/>
          <w:color w:val="000000" w:themeColor="text1"/>
          <w:sz w:val="22"/>
          <w:szCs w:val="22"/>
        </w:rPr>
        <w:t>io</w:t>
      </w:r>
      <w:r w:rsidRPr="00EB587F">
        <w:rPr>
          <w:rFonts w:asciiTheme="minorHAnsi" w:hAnsiTheme="minorHAnsi" w:cs="Arial"/>
          <w:color w:val="000000" w:themeColor="text1"/>
          <w:spacing w:val="-2"/>
          <w:sz w:val="22"/>
          <w:szCs w:val="22"/>
        </w:rPr>
        <w:t>n</w:t>
      </w:r>
      <w:r w:rsidRPr="00EB587F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Pr="00EB587F">
        <w:rPr>
          <w:rFonts w:asciiTheme="minorHAnsi" w:hAnsiTheme="minorHAnsi" w:cs="Arial"/>
          <w:color w:val="000000" w:themeColor="text1"/>
          <w:spacing w:val="-25"/>
          <w:sz w:val="22"/>
          <w:szCs w:val="22"/>
        </w:rPr>
        <w:t xml:space="preserve"> </w:t>
      </w:r>
      <w:r w:rsidRPr="00EB587F">
        <w:rPr>
          <w:rFonts w:asciiTheme="minorHAnsi" w:hAnsiTheme="minorHAnsi" w:cs="Arial"/>
          <w:color w:val="000000" w:themeColor="text1"/>
          <w:spacing w:val="2"/>
          <w:sz w:val="22"/>
          <w:szCs w:val="22"/>
        </w:rPr>
        <w:t>i</w:t>
      </w:r>
      <w:r w:rsidRPr="00EB587F">
        <w:rPr>
          <w:rFonts w:asciiTheme="minorHAnsi" w:hAnsiTheme="minorHAnsi" w:cs="Arial"/>
          <w:color w:val="000000" w:themeColor="text1"/>
          <w:spacing w:val="-1"/>
          <w:sz w:val="22"/>
          <w:szCs w:val="22"/>
        </w:rPr>
        <w:t>nt</w:t>
      </w:r>
      <w:r w:rsidRPr="00EB587F">
        <w:rPr>
          <w:rFonts w:asciiTheme="minorHAnsi" w:hAnsiTheme="minorHAnsi" w:cs="Arial"/>
          <w:color w:val="000000" w:themeColor="text1"/>
          <w:spacing w:val="2"/>
          <w:sz w:val="22"/>
          <w:szCs w:val="22"/>
        </w:rPr>
        <w:t>e</w:t>
      </w:r>
      <w:r w:rsidRPr="00EB587F">
        <w:rPr>
          <w:rFonts w:asciiTheme="minorHAnsi" w:hAnsiTheme="minorHAnsi" w:cs="Arial"/>
          <w:color w:val="000000" w:themeColor="text1"/>
          <w:spacing w:val="-1"/>
          <w:sz w:val="22"/>
          <w:szCs w:val="22"/>
        </w:rPr>
        <w:t>g</w:t>
      </w:r>
      <w:r w:rsidRPr="00EB587F">
        <w:rPr>
          <w:rFonts w:asciiTheme="minorHAnsi" w:hAnsiTheme="minorHAnsi" w:cs="Arial"/>
          <w:color w:val="000000" w:themeColor="text1"/>
          <w:sz w:val="22"/>
          <w:szCs w:val="22"/>
        </w:rPr>
        <w:t>r</w:t>
      </w:r>
      <w:r w:rsidRPr="00EB587F">
        <w:rPr>
          <w:rFonts w:asciiTheme="minorHAnsi" w:hAnsiTheme="minorHAnsi" w:cs="Arial"/>
          <w:color w:val="000000" w:themeColor="text1"/>
          <w:spacing w:val="2"/>
          <w:sz w:val="22"/>
          <w:szCs w:val="22"/>
        </w:rPr>
        <w:t>e del farmaco denominato …………………………………………......</w:t>
      </w:r>
      <w:r w:rsidRPr="00EB587F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EB587F">
        <w:rPr>
          <w:rFonts w:asciiTheme="minorHAnsi" w:hAnsiTheme="minorHAnsi" w:cs="Arial"/>
          <w:color w:val="000000" w:themeColor="text1"/>
          <w:spacing w:val="-24"/>
          <w:sz w:val="22"/>
          <w:szCs w:val="22"/>
        </w:rPr>
        <w:t xml:space="preserve"> </w:t>
      </w:r>
    </w:p>
    <w:p w14:paraId="25E7B053" w14:textId="77777777" w:rsidR="00AB23F6" w:rsidRPr="00EB587F" w:rsidRDefault="00AB23F6" w:rsidP="00AB23F6">
      <w:pPr>
        <w:pStyle w:val="Titolo3"/>
        <w:spacing w:line="360" w:lineRule="auto"/>
        <w:ind w:right="208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EB587F">
        <w:rPr>
          <w:rFonts w:asciiTheme="minorHAnsi" w:hAnsiTheme="minorHAnsi" w:cs="Arial"/>
          <w:color w:val="000000" w:themeColor="text1"/>
          <w:sz w:val="22"/>
          <w:szCs w:val="22"/>
        </w:rPr>
        <w:t>L</w:t>
      </w:r>
      <w:r w:rsidRPr="00EB587F">
        <w:rPr>
          <w:rFonts w:asciiTheme="minorHAnsi" w:hAnsiTheme="minorHAnsi" w:cs="Arial"/>
          <w:color w:val="000000" w:themeColor="text1"/>
          <w:spacing w:val="-2"/>
          <w:sz w:val="22"/>
          <w:szCs w:val="22"/>
        </w:rPr>
        <w:t>o</w:t>
      </w:r>
      <w:r w:rsidRPr="00EB587F">
        <w:rPr>
          <w:rFonts w:asciiTheme="minorHAnsi" w:hAnsiTheme="minorHAnsi" w:cs="Arial"/>
          <w:color w:val="000000" w:themeColor="text1"/>
          <w:spacing w:val="1"/>
          <w:sz w:val="22"/>
          <w:szCs w:val="22"/>
        </w:rPr>
        <w:t>t</w:t>
      </w:r>
      <w:r w:rsidRPr="00EB587F">
        <w:rPr>
          <w:rFonts w:asciiTheme="minorHAnsi" w:hAnsiTheme="minorHAnsi" w:cs="Arial"/>
          <w:color w:val="000000" w:themeColor="text1"/>
          <w:spacing w:val="-1"/>
          <w:sz w:val="22"/>
          <w:szCs w:val="22"/>
        </w:rPr>
        <w:t xml:space="preserve">to </w:t>
      </w:r>
      <w:r w:rsidRPr="00EB587F">
        <w:rPr>
          <w:rFonts w:asciiTheme="minorHAnsi" w:hAnsiTheme="minorHAnsi" w:cs="Arial"/>
          <w:color w:val="000000" w:themeColor="text1"/>
          <w:spacing w:val="2"/>
          <w:sz w:val="22"/>
          <w:szCs w:val="22"/>
        </w:rPr>
        <w:t>…</w:t>
      </w:r>
      <w:r w:rsidRPr="00EB587F">
        <w:rPr>
          <w:rFonts w:asciiTheme="minorHAnsi" w:hAnsiTheme="minorHAnsi" w:cs="Arial"/>
          <w:color w:val="000000" w:themeColor="text1"/>
          <w:sz w:val="22"/>
          <w:szCs w:val="22"/>
        </w:rPr>
        <w:t>…………………… sc</w:t>
      </w:r>
      <w:r w:rsidRPr="00EB587F">
        <w:rPr>
          <w:rFonts w:asciiTheme="minorHAnsi" w:hAnsiTheme="minorHAnsi" w:cs="Arial"/>
          <w:color w:val="000000" w:themeColor="text1"/>
          <w:spacing w:val="3"/>
          <w:sz w:val="22"/>
          <w:szCs w:val="22"/>
        </w:rPr>
        <w:t>a</w:t>
      </w:r>
      <w:r w:rsidRPr="00EB587F">
        <w:rPr>
          <w:rFonts w:asciiTheme="minorHAnsi" w:hAnsiTheme="minorHAnsi" w:cs="Arial"/>
          <w:color w:val="000000" w:themeColor="text1"/>
          <w:spacing w:val="-1"/>
          <w:sz w:val="22"/>
          <w:szCs w:val="22"/>
        </w:rPr>
        <w:t>d</w:t>
      </w:r>
      <w:r w:rsidRPr="00EB587F">
        <w:rPr>
          <w:rFonts w:asciiTheme="minorHAnsi" w:hAnsiTheme="minorHAnsi" w:cs="Arial"/>
          <w:color w:val="000000" w:themeColor="text1"/>
          <w:sz w:val="22"/>
          <w:szCs w:val="22"/>
        </w:rPr>
        <w:t>en</w:t>
      </w:r>
      <w:r w:rsidRPr="00EB587F">
        <w:rPr>
          <w:rFonts w:asciiTheme="minorHAnsi" w:hAnsiTheme="minorHAnsi" w:cs="Arial"/>
          <w:color w:val="000000" w:themeColor="text1"/>
          <w:spacing w:val="3"/>
          <w:sz w:val="22"/>
          <w:szCs w:val="22"/>
        </w:rPr>
        <w:t>z</w:t>
      </w:r>
      <w:r w:rsidRPr="00EB587F">
        <w:rPr>
          <w:rFonts w:asciiTheme="minorHAnsi" w:hAnsiTheme="minorHAnsi" w:cs="Arial"/>
          <w:color w:val="000000" w:themeColor="text1"/>
          <w:sz w:val="22"/>
          <w:szCs w:val="22"/>
        </w:rPr>
        <w:t>a ……………</w:t>
      </w:r>
      <w:r w:rsidRPr="00EB587F">
        <w:rPr>
          <w:rFonts w:asciiTheme="minorHAnsi" w:hAnsiTheme="minorHAnsi" w:cs="Arial"/>
          <w:color w:val="000000" w:themeColor="text1"/>
          <w:spacing w:val="1"/>
          <w:sz w:val="22"/>
          <w:szCs w:val="22"/>
        </w:rPr>
        <w:t>…</w:t>
      </w:r>
      <w:r w:rsidRPr="00EB587F">
        <w:rPr>
          <w:rFonts w:asciiTheme="minorHAnsi" w:hAnsiTheme="minorHAnsi" w:cs="Arial"/>
          <w:color w:val="000000" w:themeColor="text1"/>
          <w:sz w:val="22"/>
          <w:szCs w:val="22"/>
        </w:rPr>
        <w:t>…</w:t>
      </w:r>
      <w:r w:rsidRPr="00EB587F">
        <w:rPr>
          <w:rFonts w:asciiTheme="minorHAnsi" w:hAnsiTheme="minorHAnsi" w:cs="Arial"/>
          <w:color w:val="000000" w:themeColor="text1"/>
          <w:spacing w:val="2"/>
          <w:sz w:val="22"/>
          <w:szCs w:val="22"/>
        </w:rPr>
        <w:t>…</w:t>
      </w:r>
      <w:r w:rsidRPr="00EB587F">
        <w:rPr>
          <w:rFonts w:asciiTheme="minorHAnsi" w:hAnsiTheme="minorHAnsi" w:cs="Arial"/>
          <w:color w:val="000000" w:themeColor="text1"/>
          <w:sz w:val="22"/>
          <w:szCs w:val="22"/>
        </w:rPr>
        <w:t>………….</w:t>
      </w:r>
      <w:r w:rsidRPr="00EB587F">
        <w:rPr>
          <w:rFonts w:asciiTheme="minorHAnsi" w:hAnsiTheme="minorHAnsi" w:cs="Arial"/>
          <w:color w:val="000000" w:themeColor="text1"/>
          <w:w w:val="99"/>
          <w:sz w:val="22"/>
          <w:szCs w:val="22"/>
        </w:rPr>
        <w:t xml:space="preserve"> </w:t>
      </w:r>
      <w:r w:rsidRPr="00EB587F">
        <w:rPr>
          <w:rFonts w:asciiTheme="minorHAnsi" w:hAnsiTheme="minorHAnsi"/>
          <w:color w:val="000000" w:themeColor="text1"/>
          <w:sz w:val="22"/>
          <w:szCs w:val="22"/>
        </w:rPr>
        <w:t>e relativa</w:t>
      </w:r>
      <w:r w:rsidRPr="00EB587F">
        <w:rPr>
          <w:rFonts w:asciiTheme="minorHAnsi" w:hAnsiTheme="minorHAnsi"/>
          <w:color w:val="000000" w:themeColor="text1"/>
          <w:spacing w:val="-9"/>
          <w:sz w:val="22"/>
          <w:szCs w:val="22"/>
        </w:rPr>
        <w:t xml:space="preserve"> </w:t>
      </w:r>
      <w:r w:rsidRPr="00EB587F">
        <w:rPr>
          <w:rFonts w:asciiTheme="minorHAnsi" w:hAnsiTheme="minorHAnsi"/>
          <w:color w:val="000000" w:themeColor="text1"/>
          <w:sz w:val="22"/>
          <w:szCs w:val="22"/>
        </w:rPr>
        <w:t>prescri</w:t>
      </w:r>
      <w:r w:rsidRPr="00EB587F">
        <w:rPr>
          <w:rFonts w:asciiTheme="minorHAnsi" w:hAnsiTheme="minorHAnsi"/>
          <w:color w:val="000000" w:themeColor="text1"/>
          <w:spacing w:val="1"/>
          <w:sz w:val="22"/>
          <w:szCs w:val="22"/>
        </w:rPr>
        <w:t>z</w:t>
      </w:r>
      <w:r w:rsidRPr="00EB587F">
        <w:rPr>
          <w:rFonts w:asciiTheme="minorHAnsi" w:hAnsiTheme="minorHAnsi"/>
          <w:color w:val="000000" w:themeColor="text1"/>
          <w:sz w:val="22"/>
          <w:szCs w:val="22"/>
        </w:rPr>
        <w:t>io</w:t>
      </w:r>
      <w:r w:rsidRPr="00EB587F">
        <w:rPr>
          <w:rFonts w:asciiTheme="minorHAnsi" w:hAnsiTheme="minorHAnsi"/>
          <w:color w:val="000000" w:themeColor="text1"/>
          <w:spacing w:val="-2"/>
          <w:sz w:val="22"/>
          <w:szCs w:val="22"/>
        </w:rPr>
        <w:t>n</w:t>
      </w:r>
      <w:r w:rsidRPr="00EB587F"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EB587F">
        <w:rPr>
          <w:rFonts w:asciiTheme="minorHAnsi" w:hAnsiTheme="minorHAnsi"/>
          <w:color w:val="000000" w:themeColor="text1"/>
          <w:spacing w:val="-9"/>
          <w:sz w:val="22"/>
          <w:szCs w:val="22"/>
        </w:rPr>
        <w:t xml:space="preserve"> </w:t>
      </w:r>
      <w:r w:rsidRPr="00EB587F">
        <w:rPr>
          <w:rFonts w:asciiTheme="minorHAnsi" w:hAnsiTheme="minorHAnsi"/>
          <w:color w:val="000000" w:themeColor="text1"/>
          <w:sz w:val="22"/>
          <w:szCs w:val="22"/>
        </w:rPr>
        <w:t>me</w:t>
      </w:r>
      <w:r w:rsidRPr="00EB587F">
        <w:rPr>
          <w:rFonts w:asciiTheme="minorHAnsi" w:hAnsiTheme="minorHAnsi"/>
          <w:color w:val="000000" w:themeColor="text1"/>
          <w:spacing w:val="-1"/>
          <w:sz w:val="22"/>
          <w:szCs w:val="22"/>
        </w:rPr>
        <w:t>d</w:t>
      </w:r>
      <w:r w:rsidRPr="00EB587F">
        <w:rPr>
          <w:rFonts w:asciiTheme="minorHAnsi" w:hAnsiTheme="minorHAnsi"/>
          <w:color w:val="000000" w:themeColor="text1"/>
          <w:spacing w:val="2"/>
          <w:sz w:val="22"/>
          <w:szCs w:val="22"/>
        </w:rPr>
        <w:t>i</w:t>
      </w:r>
      <w:r w:rsidRPr="00EB587F">
        <w:rPr>
          <w:rFonts w:asciiTheme="minorHAnsi" w:hAnsiTheme="minorHAnsi"/>
          <w:color w:val="000000" w:themeColor="text1"/>
          <w:sz w:val="22"/>
          <w:szCs w:val="22"/>
        </w:rPr>
        <w:t>ca</w:t>
      </w:r>
    </w:p>
    <w:p w14:paraId="446413EE" w14:textId="77777777" w:rsidR="00AB23F6" w:rsidRPr="00EB587F" w:rsidRDefault="00AB23F6" w:rsidP="00AB23F6">
      <w:pPr>
        <w:spacing w:before="15" w:line="240" w:lineRule="exact"/>
        <w:ind w:right="208"/>
        <w:rPr>
          <w:color w:val="000000" w:themeColor="text1"/>
        </w:rPr>
      </w:pPr>
    </w:p>
    <w:p w14:paraId="4E5D58A4" w14:textId="77777777" w:rsidR="00AB23F6" w:rsidRPr="002959E3" w:rsidRDefault="00AB23F6" w:rsidP="00AB23F6">
      <w:pPr>
        <w:spacing w:line="360" w:lineRule="auto"/>
        <w:ind w:right="208"/>
        <w:rPr>
          <w:rFonts w:eastAsia="Arial" w:cs="Arial"/>
          <w:sz w:val="19"/>
          <w:szCs w:val="19"/>
        </w:rPr>
      </w:pPr>
      <w:r w:rsidRPr="009719F0">
        <w:rPr>
          <w:rFonts w:eastAsia="Arial" w:cs="Arial"/>
          <w:spacing w:val="-2"/>
          <w:sz w:val="19"/>
          <w:szCs w:val="19"/>
        </w:rPr>
        <w:t>Q</w:t>
      </w:r>
      <w:r w:rsidRPr="009719F0">
        <w:rPr>
          <w:rFonts w:eastAsia="Arial" w:cs="Arial"/>
          <w:sz w:val="19"/>
          <w:szCs w:val="19"/>
        </w:rPr>
        <w:t>ua</w:t>
      </w:r>
      <w:r w:rsidRPr="009719F0">
        <w:rPr>
          <w:rFonts w:eastAsia="Arial" w:cs="Arial"/>
          <w:spacing w:val="1"/>
          <w:sz w:val="19"/>
          <w:szCs w:val="19"/>
        </w:rPr>
        <w:t>l</w:t>
      </w:r>
      <w:r w:rsidRPr="009719F0">
        <w:rPr>
          <w:rFonts w:eastAsia="Arial" w:cs="Arial"/>
          <w:sz w:val="19"/>
          <w:szCs w:val="19"/>
        </w:rPr>
        <w:t>ora</w:t>
      </w:r>
      <w:r w:rsidRPr="009719F0">
        <w:rPr>
          <w:rFonts w:eastAsia="Arial" w:cs="Arial"/>
          <w:spacing w:val="-7"/>
          <w:sz w:val="19"/>
          <w:szCs w:val="19"/>
        </w:rPr>
        <w:t xml:space="preserve"> </w:t>
      </w:r>
      <w:r w:rsidRPr="009719F0">
        <w:rPr>
          <w:rFonts w:eastAsia="Arial" w:cs="Arial"/>
          <w:sz w:val="19"/>
          <w:szCs w:val="19"/>
        </w:rPr>
        <w:t>sia</w:t>
      </w:r>
      <w:r w:rsidRPr="009719F0">
        <w:rPr>
          <w:rFonts w:eastAsia="Arial" w:cs="Arial"/>
          <w:spacing w:val="-6"/>
          <w:sz w:val="19"/>
          <w:szCs w:val="19"/>
        </w:rPr>
        <w:t xml:space="preserve"> </w:t>
      </w:r>
      <w:r w:rsidRPr="009719F0">
        <w:rPr>
          <w:rFonts w:eastAsia="Arial" w:cs="Arial"/>
          <w:sz w:val="19"/>
          <w:szCs w:val="19"/>
        </w:rPr>
        <w:t>appo</w:t>
      </w:r>
      <w:r w:rsidRPr="009719F0">
        <w:rPr>
          <w:rFonts w:eastAsia="Arial" w:cs="Arial"/>
          <w:spacing w:val="1"/>
          <w:sz w:val="19"/>
          <w:szCs w:val="19"/>
        </w:rPr>
        <w:t>s</w:t>
      </w:r>
      <w:r w:rsidRPr="009719F0">
        <w:rPr>
          <w:rFonts w:eastAsia="Arial" w:cs="Arial"/>
          <w:sz w:val="19"/>
          <w:szCs w:val="19"/>
        </w:rPr>
        <w:t>ta</w:t>
      </w:r>
      <w:r w:rsidRPr="009719F0">
        <w:rPr>
          <w:rFonts w:eastAsia="Arial" w:cs="Arial"/>
          <w:spacing w:val="-6"/>
          <w:sz w:val="19"/>
          <w:szCs w:val="19"/>
        </w:rPr>
        <w:t xml:space="preserve"> </w:t>
      </w:r>
      <w:r w:rsidRPr="009719F0">
        <w:rPr>
          <w:rFonts w:eastAsia="Arial" w:cs="Arial"/>
          <w:spacing w:val="1"/>
          <w:sz w:val="19"/>
          <w:szCs w:val="19"/>
        </w:rPr>
        <w:t>l</w:t>
      </w:r>
      <w:r w:rsidRPr="009719F0">
        <w:rPr>
          <w:rFonts w:eastAsia="Arial" w:cs="Arial"/>
          <w:sz w:val="19"/>
          <w:szCs w:val="19"/>
        </w:rPr>
        <w:t>a</w:t>
      </w:r>
      <w:r w:rsidRPr="009719F0">
        <w:rPr>
          <w:rFonts w:eastAsia="Arial" w:cs="Arial"/>
          <w:spacing w:val="-8"/>
          <w:sz w:val="19"/>
          <w:szCs w:val="19"/>
        </w:rPr>
        <w:t xml:space="preserve"> </w:t>
      </w:r>
      <w:r w:rsidRPr="009719F0">
        <w:rPr>
          <w:rFonts w:eastAsia="Arial" w:cs="Arial"/>
          <w:spacing w:val="2"/>
          <w:sz w:val="19"/>
          <w:szCs w:val="19"/>
        </w:rPr>
        <w:t>f</w:t>
      </w:r>
      <w:r w:rsidRPr="009719F0">
        <w:rPr>
          <w:rFonts w:eastAsia="Arial" w:cs="Arial"/>
          <w:sz w:val="19"/>
          <w:szCs w:val="19"/>
        </w:rPr>
        <w:t>i</w:t>
      </w:r>
      <w:r w:rsidRPr="009719F0">
        <w:rPr>
          <w:rFonts w:eastAsia="Arial" w:cs="Arial"/>
          <w:spacing w:val="-1"/>
          <w:sz w:val="19"/>
          <w:szCs w:val="19"/>
        </w:rPr>
        <w:t>r</w:t>
      </w:r>
      <w:r w:rsidRPr="009719F0">
        <w:rPr>
          <w:rFonts w:eastAsia="Arial" w:cs="Arial"/>
          <w:spacing w:val="-2"/>
          <w:sz w:val="19"/>
          <w:szCs w:val="19"/>
        </w:rPr>
        <w:t>m</w:t>
      </w:r>
      <w:r w:rsidRPr="009719F0">
        <w:rPr>
          <w:rFonts w:eastAsia="Arial" w:cs="Arial"/>
          <w:sz w:val="19"/>
          <w:szCs w:val="19"/>
        </w:rPr>
        <w:t>a</w:t>
      </w:r>
      <w:r w:rsidRPr="009719F0">
        <w:rPr>
          <w:rFonts w:eastAsia="Arial" w:cs="Arial"/>
          <w:spacing w:val="-6"/>
          <w:sz w:val="19"/>
          <w:szCs w:val="19"/>
        </w:rPr>
        <w:t xml:space="preserve"> </w:t>
      </w:r>
      <w:r w:rsidRPr="009719F0">
        <w:rPr>
          <w:rFonts w:eastAsia="Arial" w:cs="Arial"/>
          <w:sz w:val="19"/>
          <w:szCs w:val="19"/>
        </w:rPr>
        <w:t>di</w:t>
      </w:r>
      <w:r w:rsidRPr="009719F0">
        <w:rPr>
          <w:rFonts w:eastAsia="Arial" w:cs="Arial"/>
          <w:spacing w:val="-5"/>
          <w:sz w:val="19"/>
          <w:szCs w:val="19"/>
        </w:rPr>
        <w:t xml:space="preserve"> </w:t>
      </w:r>
      <w:r w:rsidRPr="009719F0">
        <w:rPr>
          <w:rFonts w:eastAsia="Arial" w:cs="Arial"/>
          <w:sz w:val="19"/>
          <w:szCs w:val="19"/>
        </w:rPr>
        <w:t>un</w:t>
      </w:r>
      <w:r w:rsidRPr="009719F0">
        <w:rPr>
          <w:rFonts w:eastAsia="Arial" w:cs="Arial"/>
          <w:spacing w:val="-6"/>
          <w:sz w:val="19"/>
          <w:szCs w:val="19"/>
        </w:rPr>
        <w:t xml:space="preserve"> </w:t>
      </w:r>
      <w:r w:rsidRPr="009719F0">
        <w:rPr>
          <w:rFonts w:eastAsia="Arial" w:cs="Arial"/>
          <w:spacing w:val="1"/>
          <w:sz w:val="19"/>
          <w:szCs w:val="19"/>
        </w:rPr>
        <w:t>s</w:t>
      </w:r>
      <w:r w:rsidRPr="009719F0">
        <w:rPr>
          <w:rFonts w:eastAsia="Arial" w:cs="Arial"/>
          <w:sz w:val="19"/>
          <w:szCs w:val="19"/>
        </w:rPr>
        <w:t>o</w:t>
      </w:r>
      <w:r w:rsidRPr="009719F0">
        <w:rPr>
          <w:rFonts w:eastAsia="Arial" w:cs="Arial"/>
          <w:spacing w:val="1"/>
          <w:sz w:val="19"/>
          <w:szCs w:val="19"/>
        </w:rPr>
        <w:t>l</w:t>
      </w:r>
      <w:r w:rsidRPr="009719F0">
        <w:rPr>
          <w:rFonts w:eastAsia="Arial" w:cs="Arial"/>
          <w:sz w:val="19"/>
          <w:szCs w:val="19"/>
        </w:rPr>
        <w:t>o</w:t>
      </w:r>
      <w:r w:rsidRPr="009719F0">
        <w:rPr>
          <w:rFonts w:eastAsia="Arial" w:cs="Arial"/>
          <w:spacing w:val="-6"/>
          <w:sz w:val="19"/>
          <w:szCs w:val="19"/>
        </w:rPr>
        <w:t xml:space="preserve"> </w:t>
      </w:r>
      <w:r w:rsidRPr="009719F0">
        <w:rPr>
          <w:rFonts w:eastAsia="Arial" w:cs="Arial"/>
          <w:sz w:val="19"/>
          <w:szCs w:val="19"/>
        </w:rPr>
        <w:t>gen</w:t>
      </w:r>
      <w:r w:rsidRPr="009719F0">
        <w:rPr>
          <w:rFonts w:eastAsia="Arial" w:cs="Arial"/>
          <w:spacing w:val="1"/>
          <w:sz w:val="19"/>
          <w:szCs w:val="19"/>
        </w:rPr>
        <w:t>i</w:t>
      </w:r>
      <w:r w:rsidRPr="009719F0">
        <w:rPr>
          <w:rFonts w:eastAsia="Arial" w:cs="Arial"/>
          <w:sz w:val="19"/>
          <w:szCs w:val="19"/>
        </w:rPr>
        <w:t>tore,</w:t>
      </w:r>
      <w:r w:rsidRPr="002959E3">
        <w:rPr>
          <w:rFonts w:eastAsia="Arial" w:cs="Arial"/>
          <w:spacing w:val="-2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qu</w:t>
      </w:r>
      <w:r w:rsidRPr="002959E3">
        <w:rPr>
          <w:rFonts w:eastAsia="Arial" w:cs="Arial"/>
          <w:b/>
          <w:bCs/>
          <w:sz w:val="19"/>
          <w:szCs w:val="19"/>
        </w:rPr>
        <w:t>esta</w:t>
      </w:r>
      <w:r w:rsidRPr="002959E3">
        <w:rPr>
          <w:rFonts w:eastAsia="Arial" w:cs="Arial"/>
          <w:b/>
          <w:bCs/>
          <w:spacing w:val="-7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si</w:t>
      </w:r>
      <w:r w:rsidRPr="002959E3"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in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t</w:t>
      </w:r>
      <w:r w:rsidRPr="002959E3">
        <w:rPr>
          <w:rFonts w:eastAsia="Arial" w:cs="Arial"/>
          <w:b/>
          <w:bCs/>
          <w:sz w:val="19"/>
          <w:szCs w:val="19"/>
        </w:rPr>
        <w:t>en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d</w:t>
      </w:r>
      <w:r w:rsidRPr="002959E3">
        <w:rPr>
          <w:rFonts w:eastAsia="Arial" w:cs="Arial"/>
          <w:b/>
          <w:bCs/>
          <w:sz w:val="19"/>
          <w:szCs w:val="19"/>
        </w:rPr>
        <w:t>e</w:t>
      </w:r>
      <w:r w:rsidRPr="002959E3">
        <w:rPr>
          <w:rFonts w:eastAsia="Arial" w:cs="Arial"/>
          <w:b/>
          <w:bCs/>
          <w:spacing w:val="-5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ap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p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o</w:t>
      </w:r>
      <w:r w:rsidRPr="002959E3">
        <w:rPr>
          <w:rFonts w:eastAsia="Arial" w:cs="Arial"/>
          <w:b/>
          <w:bCs/>
          <w:sz w:val="19"/>
          <w:szCs w:val="19"/>
        </w:rPr>
        <w:t>sta</w:t>
      </w:r>
      <w:r w:rsidRPr="002959E3"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a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n</w:t>
      </w:r>
      <w:r w:rsidRPr="002959E3">
        <w:rPr>
          <w:rFonts w:eastAsia="Arial" w:cs="Arial"/>
          <w:b/>
          <w:bCs/>
          <w:spacing w:val="2"/>
          <w:sz w:val="19"/>
          <w:szCs w:val="19"/>
        </w:rPr>
        <w:t>c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h</w:t>
      </w:r>
      <w:r w:rsidRPr="002959E3">
        <w:rPr>
          <w:rFonts w:eastAsia="Arial" w:cs="Arial"/>
          <w:b/>
          <w:bCs/>
          <w:sz w:val="19"/>
          <w:szCs w:val="19"/>
        </w:rPr>
        <w:t>e</w:t>
      </w:r>
      <w:r w:rsidRPr="002959E3"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qu</w:t>
      </w:r>
      <w:r w:rsidRPr="002959E3">
        <w:rPr>
          <w:rFonts w:eastAsia="Arial" w:cs="Arial"/>
          <w:b/>
          <w:bCs/>
          <w:sz w:val="19"/>
          <w:szCs w:val="19"/>
        </w:rPr>
        <w:t>ale</w:t>
      </w:r>
      <w:r w:rsidRPr="002959E3"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espressio</w:t>
      </w:r>
      <w:r w:rsidRPr="002959E3">
        <w:rPr>
          <w:rFonts w:eastAsia="Arial" w:cs="Arial"/>
          <w:b/>
          <w:bCs/>
          <w:spacing w:val="-2"/>
          <w:sz w:val="19"/>
          <w:szCs w:val="19"/>
        </w:rPr>
        <w:t>n</w:t>
      </w:r>
      <w:r w:rsidRPr="002959E3">
        <w:rPr>
          <w:rFonts w:eastAsia="Arial" w:cs="Arial"/>
          <w:b/>
          <w:bCs/>
          <w:sz w:val="19"/>
          <w:szCs w:val="19"/>
        </w:rPr>
        <w:t>e</w:t>
      </w:r>
      <w:r w:rsidRPr="002959E3">
        <w:rPr>
          <w:rFonts w:eastAsia="Arial" w:cs="Arial"/>
          <w:b/>
          <w:bCs/>
          <w:spacing w:val="-3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d</w:t>
      </w:r>
      <w:r w:rsidRPr="002959E3">
        <w:rPr>
          <w:rFonts w:eastAsia="Arial" w:cs="Arial"/>
          <w:b/>
          <w:bCs/>
          <w:sz w:val="19"/>
          <w:szCs w:val="19"/>
        </w:rPr>
        <w:t>ella</w:t>
      </w:r>
      <w:r w:rsidRPr="002959E3">
        <w:rPr>
          <w:rFonts w:eastAsia="Arial" w:cs="Arial"/>
          <w:b/>
          <w:bCs/>
          <w:w w:val="99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-3"/>
          <w:sz w:val="19"/>
          <w:szCs w:val="19"/>
        </w:rPr>
        <w:t>v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o</w:t>
      </w:r>
      <w:r w:rsidRPr="002959E3">
        <w:rPr>
          <w:rFonts w:eastAsia="Arial" w:cs="Arial"/>
          <w:b/>
          <w:bCs/>
          <w:spacing w:val="2"/>
          <w:sz w:val="19"/>
          <w:szCs w:val="19"/>
        </w:rPr>
        <w:t>l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on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t</w:t>
      </w:r>
      <w:r w:rsidRPr="002959E3">
        <w:rPr>
          <w:rFonts w:eastAsia="Arial" w:cs="Arial"/>
          <w:b/>
          <w:bCs/>
          <w:sz w:val="19"/>
          <w:szCs w:val="19"/>
        </w:rPr>
        <w:t>à</w:t>
      </w:r>
      <w:r w:rsidRPr="002959E3">
        <w:rPr>
          <w:rFonts w:eastAsia="Arial" w:cs="Arial"/>
          <w:b/>
          <w:bCs/>
          <w:spacing w:val="-9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dell’altro</w:t>
      </w:r>
      <w:r w:rsidRPr="002959E3">
        <w:rPr>
          <w:rFonts w:eastAsia="Arial" w:cs="Arial"/>
          <w:b/>
          <w:bCs/>
          <w:spacing w:val="-5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g</w:t>
      </w:r>
      <w:r w:rsidRPr="002959E3">
        <w:rPr>
          <w:rFonts w:eastAsia="Arial" w:cs="Arial"/>
          <w:b/>
          <w:bCs/>
          <w:sz w:val="19"/>
          <w:szCs w:val="19"/>
        </w:rPr>
        <w:t>en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i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to</w:t>
      </w:r>
      <w:r w:rsidRPr="002959E3">
        <w:rPr>
          <w:rFonts w:eastAsia="Arial" w:cs="Arial"/>
          <w:b/>
          <w:bCs/>
          <w:sz w:val="19"/>
          <w:szCs w:val="19"/>
        </w:rPr>
        <w:t>re</w:t>
      </w:r>
      <w:r w:rsidRPr="002959E3"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che</w:t>
      </w:r>
      <w:r w:rsidRPr="002959E3">
        <w:rPr>
          <w:rFonts w:eastAsia="Arial" w:cs="Arial"/>
          <w:b/>
          <w:bCs/>
          <w:spacing w:val="-8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esercita</w:t>
      </w:r>
      <w:r w:rsidRPr="002959E3">
        <w:rPr>
          <w:rFonts w:eastAsia="Arial" w:cs="Arial"/>
          <w:b/>
          <w:bCs/>
          <w:spacing w:val="-8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la</w:t>
      </w:r>
      <w:r w:rsidRPr="002959E3">
        <w:rPr>
          <w:rFonts w:eastAsia="Arial" w:cs="Arial"/>
          <w:b/>
          <w:bCs/>
          <w:spacing w:val="-8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p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ot</w:t>
      </w:r>
      <w:r w:rsidRPr="002959E3">
        <w:rPr>
          <w:rFonts w:eastAsia="Arial" w:cs="Arial"/>
          <w:b/>
          <w:bCs/>
          <w:sz w:val="19"/>
          <w:szCs w:val="19"/>
        </w:rPr>
        <w:t>està</w:t>
      </w:r>
      <w:r w:rsidRPr="002959E3">
        <w:rPr>
          <w:rFonts w:eastAsia="Arial" w:cs="Arial"/>
          <w:b/>
          <w:bCs/>
          <w:spacing w:val="-7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g</w:t>
      </w:r>
      <w:r w:rsidRPr="002959E3">
        <w:rPr>
          <w:rFonts w:eastAsia="Arial" w:cs="Arial"/>
          <w:b/>
          <w:bCs/>
          <w:sz w:val="19"/>
          <w:szCs w:val="19"/>
        </w:rPr>
        <w:t>e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n</w:t>
      </w:r>
      <w:r w:rsidRPr="002959E3">
        <w:rPr>
          <w:rFonts w:eastAsia="Arial" w:cs="Arial"/>
          <w:b/>
          <w:bCs/>
          <w:sz w:val="19"/>
          <w:szCs w:val="19"/>
        </w:rPr>
        <w:t>i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to</w:t>
      </w:r>
      <w:r w:rsidRPr="002959E3">
        <w:rPr>
          <w:rFonts w:eastAsia="Arial" w:cs="Arial"/>
          <w:b/>
          <w:bCs/>
          <w:sz w:val="19"/>
          <w:szCs w:val="19"/>
        </w:rPr>
        <w:t>rial</w:t>
      </w:r>
      <w:r w:rsidRPr="002959E3">
        <w:rPr>
          <w:rFonts w:eastAsia="Arial" w:cs="Arial"/>
          <w:b/>
          <w:bCs/>
          <w:spacing w:val="2"/>
          <w:sz w:val="19"/>
          <w:szCs w:val="19"/>
        </w:rPr>
        <w:t>e</w:t>
      </w:r>
      <w:r w:rsidRPr="002959E3">
        <w:rPr>
          <w:rFonts w:eastAsia="Arial" w:cs="Arial"/>
          <w:b/>
          <w:bCs/>
          <w:sz w:val="19"/>
          <w:szCs w:val="19"/>
        </w:rPr>
        <w:t>.</w:t>
      </w:r>
    </w:p>
    <w:p w14:paraId="6E1E7AD8" w14:textId="77777777" w:rsidR="00AB23F6" w:rsidRPr="002959E3" w:rsidRDefault="00AB23F6" w:rsidP="00AB23F6">
      <w:pPr>
        <w:spacing w:before="8" w:line="120" w:lineRule="exact"/>
        <w:ind w:right="208"/>
        <w:rPr>
          <w:sz w:val="12"/>
          <w:szCs w:val="12"/>
        </w:rPr>
      </w:pPr>
    </w:p>
    <w:p w14:paraId="225BA68F" w14:textId="77777777" w:rsidR="00AB23F6" w:rsidRPr="00A74038" w:rsidRDefault="00AB23F6" w:rsidP="00AB23F6">
      <w:pPr>
        <w:spacing w:line="360" w:lineRule="auto"/>
        <w:ind w:right="208"/>
        <w:jc w:val="both"/>
        <w:rPr>
          <w:rFonts w:ascii="Calibri" w:hAnsi="Calibri"/>
        </w:rPr>
      </w:pPr>
      <w:r w:rsidRPr="00A74038">
        <w:rPr>
          <w:rFonts w:ascii="Calibri" w:hAnsi="Calibri"/>
        </w:rPr>
        <w:t>In</w:t>
      </w:r>
      <w:r w:rsidRPr="00A74038">
        <w:rPr>
          <w:rFonts w:ascii="Calibri" w:hAnsi="Calibri"/>
          <w:spacing w:val="-7"/>
        </w:rPr>
        <w:t xml:space="preserve"> </w:t>
      </w:r>
      <w:r w:rsidRPr="00A74038">
        <w:rPr>
          <w:rFonts w:ascii="Calibri" w:hAnsi="Calibri"/>
          <w:spacing w:val="2"/>
        </w:rPr>
        <w:t>f</w:t>
      </w:r>
      <w:r w:rsidRPr="00A74038">
        <w:rPr>
          <w:rFonts w:ascii="Calibri" w:hAnsi="Calibri"/>
        </w:rPr>
        <w:t>ede</w:t>
      </w:r>
      <w:r>
        <w:rPr>
          <w:rFonts w:ascii="Calibri" w:hAnsi="Calibri"/>
        </w:rPr>
        <w:t>,</w:t>
      </w:r>
      <w:r w:rsidRPr="00A74038">
        <w:rPr>
          <w:rFonts w:ascii="Calibri" w:hAnsi="Calibri"/>
        </w:rPr>
        <w:t xml:space="preserve"> </w:t>
      </w:r>
    </w:p>
    <w:p w14:paraId="3111799E" w14:textId="77777777" w:rsidR="00AB23F6" w:rsidRDefault="00AB23F6" w:rsidP="00AB23F6">
      <w:pPr>
        <w:spacing w:line="360" w:lineRule="auto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</w:t>
      </w:r>
      <w:r w:rsidRPr="0076415D">
        <w:rPr>
          <w:rFonts w:ascii="Calibri" w:hAnsi="Calibri"/>
          <w:sz w:val="16"/>
          <w:szCs w:val="16"/>
        </w:rPr>
        <w:t>Luogo e Data</w:t>
      </w:r>
      <w:r>
        <w:rPr>
          <w:rFonts w:ascii="Calibri" w:hAnsi="Calibri"/>
        </w:rPr>
        <w:t xml:space="preserve">) </w:t>
      </w:r>
      <w:r w:rsidRPr="00DD7DE5">
        <w:rPr>
          <w:rFonts w:ascii="Calibri" w:hAnsi="Calibri"/>
        </w:rPr>
        <w:t>........</w:t>
      </w:r>
      <w:r>
        <w:rPr>
          <w:rFonts w:ascii="Calibri" w:hAnsi="Calibri"/>
        </w:rPr>
        <w:t>..................</w:t>
      </w:r>
      <w:r w:rsidRPr="00DD7DE5">
        <w:rPr>
          <w:rFonts w:ascii="Calibri" w:hAnsi="Calibri"/>
        </w:rPr>
        <w:t>......</w:t>
      </w:r>
      <w:r w:rsidRPr="00483036">
        <w:rPr>
          <w:rFonts w:ascii="Calibri" w:hAnsi="Calibri"/>
        </w:rPr>
        <w:t xml:space="preserve"> </w:t>
      </w:r>
      <w:r w:rsidRPr="00DD7DE5">
        <w:rPr>
          <w:rFonts w:ascii="Calibri" w:hAnsi="Calibri"/>
        </w:rPr>
        <w:t>il ...................</w:t>
      </w:r>
    </w:p>
    <w:p w14:paraId="067368AF" w14:textId="77777777" w:rsidR="00AB23F6" w:rsidRDefault="00AB23F6" w:rsidP="00AB23F6">
      <w:pPr>
        <w:pStyle w:val="Corpotesto"/>
        <w:spacing w:line="360" w:lineRule="auto"/>
        <w:ind w:left="0" w:right="208"/>
        <w:jc w:val="center"/>
      </w:pPr>
      <w:r w:rsidRPr="002959E3">
        <w:rPr>
          <w:spacing w:val="-1"/>
        </w:rPr>
        <w:t>F</w:t>
      </w:r>
      <w:r w:rsidRPr="002959E3">
        <w:t>i</w:t>
      </w:r>
      <w:r w:rsidRPr="002959E3">
        <w:rPr>
          <w:spacing w:val="-1"/>
        </w:rPr>
        <w:t>r</w:t>
      </w:r>
      <w:r w:rsidRPr="002959E3">
        <w:rPr>
          <w:spacing w:val="-2"/>
        </w:rPr>
        <w:t>m</w:t>
      </w:r>
      <w:r w:rsidRPr="002959E3">
        <w:t>a</w:t>
      </w:r>
      <w:r w:rsidRPr="002959E3">
        <w:rPr>
          <w:spacing w:val="-7"/>
        </w:rPr>
        <w:t xml:space="preserve"> </w:t>
      </w:r>
      <w:proofErr w:type="spellStart"/>
      <w:r w:rsidRPr="002959E3">
        <w:t>dei</w:t>
      </w:r>
      <w:proofErr w:type="spellEnd"/>
      <w:r w:rsidRPr="002959E3">
        <w:rPr>
          <w:spacing w:val="-2"/>
        </w:rPr>
        <w:t xml:space="preserve"> </w:t>
      </w:r>
      <w:proofErr w:type="spellStart"/>
      <w:r w:rsidRPr="002959E3">
        <w:rPr>
          <w:spacing w:val="-2"/>
        </w:rPr>
        <w:t>G</w:t>
      </w:r>
      <w:r w:rsidRPr="002959E3">
        <w:t>en</w:t>
      </w:r>
      <w:r w:rsidRPr="002959E3">
        <w:rPr>
          <w:spacing w:val="1"/>
        </w:rPr>
        <w:t>i</w:t>
      </w:r>
      <w:r w:rsidRPr="002959E3">
        <w:t>tori</w:t>
      </w:r>
      <w:proofErr w:type="spellEnd"/>
      <w:r w:rsidRPr="002959E3">
        <w:rPr>
          <w:spacing w:val="-6"/>
        </w:rPr>
        <w:t xml:space="preserve"> </w:t>
      </w:r>
      <w:r w:rsidRPr="002959E3">
        <w:t>o</w:t>
      </w:r>
      <w:r w:rsidRPr="002959E3">
        <w:rPr>
          <w:spacing w:val="-5"/>
        </w:rPr>
        <w:t xml:space="preserve"> </w:t>
      </w:r>
      <w:proofErr w:type="spellStart"/>
      <w:r w:rsidRPr="002959E3">
        <w:t>Esercenti</w:t>
      </w:r>
      <w:proofErr w:type="spellEnd"/>
      <w:r w:rsidRPr="002959E3">
        <w:rPr>
          <w:spacing w:val="-5"/>
        </w:rPr>
        <w:t xml:space="preserve"> </w:t>
      </w:r>
      <w:r w:rsidRPr="002959E3">
        <w:t>la</w:t>
      </w:r>
      <w:r w:rsidRPr="002959E3">
        <w:rPr>
          <w:spacing w:val="-6"/>
        </w:rPr>
        <w:t xml:space="preserve"> </w:t>
      </w:r>
      <w:proofErr w:type="spellStart"/>
      <w:r w:rsidRPr="002959E3">
        <w:t>p</w:t>
      </w:r>
      <w:r w:rsidRPr="002959E3">
        <w:rPr>
          <w:spacing w:val="2"/>
        </w:rPr>
        <w:t>o</w:t>
      </w:r>
      <w:r w:rsidRPr="002959E3">
        <w:t>te</w:t>
      </w:r>
      <w:r w:rsidRPr="002959E3">
        <w:rPr>
          <w:spacing w:val="1"/>
        </w:rPr>
        <w:t>s</w:t>
      </w:r>
      <w:r w:rsidRPr="002959E3">
        <w:t>tà</w:t>
      </w:r>
      <w:proofErr w:type="spellEnd"/>
      <w:r w:rsidRPr="002959E3">
        <w:rPr>
          <w:spacing w:val="-7"/>
        </w:rPr>
        <w:t xml:space="preserve"> </w:t>
      </w:r>
      <w:proofErr w:type="spellStart"/>
      <w:r w:rsidRPr="002959E3">
        <w:t>gen</w:t>
      </w:r>
      <w:r w:rsidRPr="002959E3">
        <w:rPr>
          <w:spacing w:val="1"/>
        </w:rPr>
        <w:t>i</w:t>
      </w:r>
      <w:r w:rsidRPr="002959E3">
        <w:t>tori</w:t>
      </w:r>
      <w:r w:rsidRPr="002959E3">
        <w:rPr>
          <w:spacing w:val="-3"/>
        </w:rPr>
        <w:t>a</w:t>
      </w:r>
      <w:r w:rsidRPr="002959E3">
        <w:t>le</w:t>
      </w:r>
      <w:proofErr w:type="spellEnd"/>
    </w:p>
    <w:p w14:paraId="1483C397" w14:textId="77777777" w:rsidR="00AB23F6" w:rsidRPr="00DD7DE5" w:rsidRDefault="00AB23F6" w:rsidP="00AB23F6">
      <w:pPr>
        <w:spacing w:line="360" w:lineRule="auto"/>
        <w:ind w:right="208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…………………………………………………………………………..   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B23F6" w:rsidRPr="00372550" w14:paraId="4D94D1F7" w14:textId="77777777" w:rsidTr="00AB7419">
        <w:tc>
          <w:tcPr>
            <w:tcW w:w="9889" w:type="dxa"/>
            <w:shd w:val="clear" w:color="auto" w:fill="auto"/>
          </w:tcPr>
          <w:p w14:paraId="1DF32C4F" w14:textId="77777777" w:rsidR="00AB23F6" w:rsidRPr="00372550" w:rsidRDefault="00AB23F6" w:rsidP="00AB7419">
            <w:pPr>
              <w:spacing w:line="360" w:lineRule="auto"/>
              <w:ind w:right="208"/>
              <w:jc w:val="both"/>
              <w:rPr>
                <w:rFonts w:ascii="Calibri" w:hAnsi="Calibri"/>
                <w:b/>
              </w:rPr>
            </w:pPr>
            <w:r w:rsidRPr="00372550">
              <w:rPr>
                <w:rFonts w:ascii="Calibri" w:hAnsi="Calibri"/>
                <w:b/>
              </w:rPr>
              <w:t>Numeri di telefono utili:</w:t>
            </w:r>
          </w:p>
          <w:p w14:paraId="14F78BDF" w14:textId="77777777" w:rsidR="00AB23F6" w:rsidRPr="00372550" w:rsidRDefault="00AB23F6" w:rsidP="00AB7419">
            <w:pPr>
              <w:pStyle w:val="Corpotesto"/>
              <w:spacing w:line="360" w:lineRule="auto"/>
              <w:ind w:left="212" w:right="208" w:hanging="212"/>
              <w:rPr>
                <w:rFonts w:ascii="Calibri" w:hAnsi="Calibri"/>
                <w:sz w:val="22"/>
                <w:szCs w:val="22"/>
              </w:rPr>
            </w:pPr>
            <w:r w:rsidRPr="00372550">
              <w:rPr>
                <w:rFonts w:ascii="Calibri" w:hAnsi="Calibri"/>
                <w:sz w:val="22"/>
                <w:szCs w:val="22"/>
              </w:rPr>
              <w:t xml:space="preserve">Tel. </w:t>
            </w:r>
            <w:proofErr w:type="spellStart"/>
            <w:r w:rsidRPr="00372550">
              <w:rPr>
                <w:rFonts w:ascii="Calibri" w:hAnsi="Calibri"/>
                <w:sz w:val="22"/>
                <w:szCs w:val="22"/>
              </w:rPr>
              <w:t>Genitori</w:t>
            </w:r>
            <w:proofErr w:type="spellEnd"/>
            <w:r w:rsidRPr="00372550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Pr="00372550"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 w:rsidRPr="0037255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72550">
              <w:rPr>
                <w:rFonts w:ascii="Calibri" w:hAnsi="Calibri"/>
                <w:sz w:val="22"/>
                <w:szCs w:val="22"/>
              </w:rPr>
              <w:t>fisso</w:t>
            </w:r>
            <w:proofErr w:type="spellEnd"/>
            <w:r w:rsidRPr="00372550">
              <w:rPr>
                <w:rFonts w:ascii="Calibri" w:hAnsi="Calibri"/>
                <w:sz w:val="22"/>
                <w:szCs w:val="22"/>
              </w:rPr>
              <w:t xml:space="preserve"> …………………………….        Tel cell ………………………</w:t>
            </w:r>
            <w:proofErr w:type="gramStart"/>
            <w:r w:rsidRPr="00372550">
              <w:rPr>
                <w:rFonts w:ascii="Calibri" w:hAnsi="Calibri"/>
                <w:sz w:val="22"/>
                <w:szCs w:val="22"/>
              </w:rPr>
              <w:t>…..</w:t>
            </w:r>
            <w:proofErr w:type="gramEnd"/>
          </w:p>
          <w:p w14:paraId="77BDB430" w14:textId="77777777" w:rsidR="00AB23F6" w:rsidRPr="00372550" w:rsidRDefault="00AB23F6" w:rsidP="00AB7419">
            <w:pPr>
              <w:pStyle w:val="Corpotesto"/>
              <w:spacing w:line="360" w:lineRule="auto"/>
              <w:ind w:left="212" w:right="208" w:hanging="212"/>
              <w:rPr>
                <w:rFonts w:ascii="Calibri" w:hAnsi="Calibri"/>
                <w:sz w:val="22"/>
                <w:szCs w:val="22"/>
              </w:rPr>
            </w:pPr>
            <w:r w:rsidRPr="00372550">
              <w:rPr>
                <w:rFonts w:ascii="Calibri" w:hAnsi="Calibri"/>
                <w:sz w:val="22"/>
                <w:szCs w:val="22"/>
              </w:rPr>
              <w:t xml:space="preserve">Tel. </w:t>
            </w:r>
            <w:proofErr w:type="spellStart"/>
            <w:r w:rsidRPr="00372550">
              <w:rPr>
                <w:rFonts w:ascii="Calibri" w:hAnsi="Calibri"/>
                <w:sz w:val="22"/>
                <w:szCs w:val="22"/>
              </w:rPr>
              <w:t>Genitori</w:t>
            </w:r>
            <w:proofErr w:type="spellEnd"/>
            <w:r w:rsidRPr="00372550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Pr="00372550"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 w:rsidRPr="0037255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72550">
              <w:rPr>
                <w:rFonts w:ascii="Calibri" w:hAnsi="Calibri"/>
                <w:sz w:val="22"/>
                <w:szCs w:val="22"/>
              </w:rPr>
              <w:t>fisso</w:t>
            </w:r>
            <w:proofErr w:type="spellEnd"/>
            <w:r w:rsidRPr="00372550">
              <w:rPr>
                <w:rFonts w:ascii="Calibri" w:hAnsi="Calibri"/>
                <w:sz w:val="22"/>
                <w:szCs w:val="22"/>
              </w:rPr>
              <w:t xml:space="preserve"> …………………………….         Tel cell …………………………. </w:t>
            </w:r>
          </w:p>
          <w:p w14:paraId="43B68EE5" w14:textId="77777777" w:rsidR="00AB23F6" w:rsidRPr="00372550" w:rsidRDefault="00AB23F6" w:rsidP="00AB7419">
            <w:pPr>
              <w:pStyle w:val="Corpotesto"/>
              <w:spacing w:line="360" w:lineRule="auto"/>
              <w:ind w:left="212" w:right="208" w:hanging="212"/>
              <w:rPr>
                <w:rFonts w:ascii="Calibri" w:hAnsi="Calibri"/>
              </w:rPr>
            </w:pPr>
            <w:r w:rsidRPr="00372550">
              <w:rPr>
                <w:rFonts w:ascii="Calibri" w:hAnsi="Calibri"/>
                <w:sz w:val="22"/>
                <w:szCs w:val="22"/>
              </w:rPr>
              <w:t xml:space="preserve">Tel. medico </w:t>
            </w:r>
            <w:proofErr w:type="spellStart"/>
            <w:r w:rsidRPr="00372550">
              <w:rPr>
                <w:rFonts w:ascii="Calibri" w:hAnsi="Calibri"/>
                <w:sz w:val="22"/>
                <w:szCs w:val="22"/>
              </w:rPr>
              <w:t>curante</w:t>
            </w:r>
            <w:proofErr w:type="spellEnd"/>
            <w:r w:rsidRPr="0037255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72550">
              <w:rPr>
                <w:rFonts w:ascii="Calibri" w:hAnsi="Calibri"/>
                <w:sz w:val="22"/>
                <w:szCs w:val="22"/>
              </w:rPr>
              <w:t>Dott</w:t>
            </w:r>
            <w:proofErr w:type="spellEnd"/>
            <w:r w:rsidRPr="00372550">
              <w:rPr>
                <w:rFonts w:ascii="Calibri" w:hAnsi="Calibri"/>
                <w:sz w:val="22"/>
                <w:szCs w:val="22"/>
              </w:rPr>
              <w:t>. ....................................................................................... tel. ………………………</w:t>
            </w:r>
          </w:p>
        </w:tc>
      </w:tr>
    </w:tbl>
    <w:p w14:paraId="6147C459" w14:textId="77777777" w:rsidR="00AB23F6" w:rsidRDefault="00AB23F6" w:rsidP="00AB23F6">
      <w:pPr>
        <w:pStyle w:val="Corpotesto"/>
        <w:ind w:left="210" w:right="208" w:hanging="210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B23F6" w14:paraId="1CD28D94" w14:textId="77777777" w:rsidTr="00EB587F">
        <w:trPr>
          <w:trHeight w:val="891"/>
        </w:trPr>
        <w:tc>
          <w:tcPr>
            <w:tcW w:w="9923" w:type="dxa"/>
            <w:shd w:val="clear" w:color="auto" w:fill="auto"/>
          </w:tcPr>
          <w:p w14:paraId="19447F73" w14:textId="77777777" w:rsidR="00AB23F6" w:rsidRPr="00372550" w:rsidRDefault="00AB23F6" w:rsidP="00AB7419">
            <w:pPr>
              <w:pStyle w:val="Corpotesto"/>
              <w:spacing w:before="4"/>
              <w:ind w:left="30" w:right="208"/>
              <w:jc w:val="both"/>
              <w:rPr>
                <w:sz w:val="16"/>
                <w:szCs w:val="16"/>
              </w:rPr>
            </w:pPr>
            <w:r w:rsidRPr="00372550">
              <w:rPr>
                <w:sz w:val="16"/>
                <w:szCs w:val="16"/>
              </w:rPr>
              <w:t>NB:</w:t>
            </w:r>
          </w:p>
          <w:p w14:paraId="73DA0E94" w14:textId="77777777" w:rsidR="00AB23F6" w:rsidRPr="00372550" w:rsidRDefault="00AB23F6" w:rsidP="00AB7419">
            <w:pPr>
              <w:pStyle w:val="Corpotesto"/>
              <w:spacing w:before="4"/>
              <w:ind w:left="30" w:right="208"/>
              <w:jc w:val="both"/>
              <w:rPr>
                <w:sz w:val="16"/>
                <w:szCs w:val="16"/>
              </w:rPr>
            </w:pPr>
            <w:r w:rsidRPr="00372550">
              <w:rPr>
                <w:sz w:val="16"/>
                <w:szCs w:val="16"/>
              </w:rPr>
              <w:t>La</w:t>
            </w:r>
            <w:r w:rsidRPr="00372550">
              <w:rPr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372550">
              <w:rPr>
                <w:sz w:val="16"/>
                <w:szCs w:val="16"/>
              </w:rPr>
              <w:t>rich</w:t>
            </w:r>
            <w:r w:rsidRPr="00372550">
              <w:rPr>
                <w:spacing w:val="1"/>
                <w:sz w:val="16"/>
                <w:szCs w:val="16"/>
              </w:rPr>
              <w:t>i</w:t>
            </w:r>
            <w:r w:rsidRPr="00372550">
              <w:rPr>
                <w:sz w:val="16"/>
                <w:szCs w:val="16"/>
              </w:rPr>
              <w:t>e</w:t>
            </w:r>
            <w:r w:rsidRPr="00372550">
              <w:rPr>
                <w:spacing w:val="1"/>
                <w:sz w:val="16"/>
                <w:szCs w:val="16"/>
              </w:rPr>
              <w:t>s</w:t>
            </w:r>
            <w:r w:rsidRPr="00372550">
              <w:rPr>
                <w:sz w:val="16"/>
                <w:szCs w:val="16"/>
              </w:rPr>
              <w:t>ta</w:t>
            </w:r>
            <w:proofErr w:type="spellEnd"/>
            <w:r w:rsidRPr="00372550">
              <w:rPr>
                <w:sz w:val="16"/>
                <w:szCs w:val="16"/>
              </w:rPr>
              <w:t>/</w:t>
            </w:r>
            <w:proofErr w:type="spellStart"/>
            <w:r w:rsidRPr="00372550">
              <w:rPr>
                <w:sz w:val="16"/>
                <w:szCs w:val="16"/>
              </w:rPr>
              <w:t>autori</w:t>
            </w:r>
            <w:r w:rsidRPr="00372550">
              <w:rPr>
                <w:spacing w:val="-2"/>
                <w:sz w:val="16"/>
                <w:szCs w:val="16"/>
              </w:rPr>
              <w:t>zz</w:t>
            </w:r>
            <w:r w:rsidRPr="00372550">
              <w:rPr>
                <w:sz w:val="16"/>
                <w:szCs w:val="16"/>
              </w:rPr>
              <w:t>a</w:t>
            </w:r>
            <w:r w:rsidRPr="00372550">
              <w:rPr>
                <w:spacing w:val="-1"/>
                <w:sz w:val="16"/>
                <w:szCs w:val="16"/>
              </w:rPr>
              <w:t>z</w:t>
            </w:r>
            <w:r w:rsidRPr="00372550">
              <w:rPr>
                <w:sz w:val="16"/>
                <w:szCs w:val="16"/>
              </w:rPr>
              <w:t>ione</w:t>
            </w:r>
            <w:proofErr w:type="spellEnd"/>
            <w:r w:rsidRPr="00372550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372550">
              <w:rPr>
                <w:sz w:val="16"/>
                <w:szCs w:val="16"/>
              </w:rPr>
              <w:t>va</w:t>
            </w:r>
            <w:proofErr w:type="spellEnd"/>
            <w:r w:rsidRPr="00372550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372550">
              <w:rPr>
                <w:spacing w:val="1"/>
                <w:sz w:val="16"/>
                <w:szCs w:val="16"/>
              </w:rPr>
              <w:t>c</w:t>
            </w:r>
            <w:r w:rsidRPr="00372550">
              <w:rPr>
                <w:sz w:val="16"/>
                <w:szCs w:val="16"/>
              </w:rPr>
              <w:t>on</w:t>
            </w:r>
            <w:r w:rsidRPr="00372550">
              <w:rPr>
                <w:spacing w:val="1"/>
                <w:sz w:val="16"/>
                <w:szCs w:val="16"/>
              </w:rPr>
              <w:t>s</w:t>
            </w:r>
            <w:r w:rsidRPr="00372550">
              <w:rPr>
                <w:sz w:val="16"/>
                <w:szCs w:val="16"/>
              </w:rPr>
              <w:t>egnata</w:t>
            </w:r>
            <w:proofErr w:type="spellEnd"/>
            <w:r w:rsidRPr="00372550">
              <w:rPr>
                <w:spacing w:val="-10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al</w:t>
            </w:r>
            <w:r w:rsidRPr="00372550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72550">
              <w:rPr>
                <w:sz w:val="16"/>
                <w:szCs w:val="16"/>
              </w:rPr>
              <w:t>d</w:t>
            </w:r>
            <w:r w:rsidRPr="00372550">
              <w:rPr>
                <w:spacing w:val="1"/>
                <w:sz w:val="16"/>
                <w:szCs w:val="16"/>
              </w:rPr>
              <w:t>i</w:t>
            </w:r>
            <w:r w:rsidRPr="00372550">
              <w:rPr>
                <w:spacing w:val="-1"/>
                <w:sz w:val="16"/>
                <w:szCs w:val="16"/>
              </w:rPr>
              <w:t>r</w:t>
            </w:r>
            <w:r w:rsidRPr="00372550">
              <w:rPr>
                <w:sz w:val="16"/>
                <w:szCs w:val="16"/>
              </w:rPr>
              <w:t>ige</w:t>
            </w:r>
            <w:r w:rsidRPr="00372550">
              <w:rPr>
                <w:spacing w:val="4"/>
                <w:sz w:val="16"/>
                <w:szCs w:val="16"/>
              </w:rPr>
              <w:t>n</w:t>
            </w:r>
            <w:r w:rsidRPr="00372550">
              <w:rPr>
                <w:sz w:val="16"/>
                <w:szCs w:val="16"/>
              </w:rPr>
              <w:t>te</w:t>
            </w:r>
            <w:proofErr w:type="spellEnd"/>
            <w:r w:rsidRPr="00372550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372550">
              <w:rPr>
                <w:sz w:val="16"/>
                <w:szCs w:val="16"/>
              </w:rPr>
              <w:t>s</w:t>
            </w:r>
            <w:r w:rsidRPr="00372550">
              <w:rPr>
                <w:spacing w:val="-2"/>
                <w:sz w:val="16"/>
                <w:szCs w:val="16"/>
              </w:rPr>
              <w:t>c</w:t>
            </w:r>
            <w:r w:rsidRPr="00372550">
              <w:rPr>
                <w:sz w:val="16"/>
                <w:szCs w:val="16"/>
              </w:rPr>
              <w:t>o</w:t>
            </w:r>
            <w:r w:rsidRPr="00372550">
              <w:rPr>
                <w:spacing w:val="1"/>
                <w:sz w:val="16"/>
                <w:szCs w:val="16"/>
              </w:rPr>
              <w:t>l</w:t>
            </w:r>
            <w:r w:rsidRPr="00372550">
              <w:rPr>
                <w:sz w:val="16"/>
                <w:szCs w:val="16"/>
              </w:rPr>
              <w:t>a</w:t>
            </w:r>
            <w:r w:rsidRPr="00372550">
              <w:rPr>
                <w:spacing w:val="1"/>
                <w:sz w:val="16"/>
                <w:szCs w:val="16"/>
              </w:rPr>
              <w:t>s</w:t>
            </w:r>
            <w:r w:rsidRPr="00372550">
              <w:rPr>
                <w:sz w:val="16"/>
                <w:szCs w:val="16"/>
              </w:rPr>
              <w:t>t</w:t>
            </w:r>
            <w:r w:rsidRPr="00372550">
              <w:rPr>
                <w:spacing w:val="-2"/>
                <w:sz w:val="16"/>
                <w:szCs w:val="16"/>
              </w:rPr>
              <w:t>i</w:t>
            </w:r>
            <w:r w:rsidRPr="00372550">
              <w:rPr>
                <w:sz w:val="16"/>
                <w:szCs w:val="16"/>
              </w:rPr>
              <w:t>c</w:t>
            </w:r>
            <w:r w:rsidRPr="00372550">
              <w:rPr>
                <w:spacing w:val="1"/>
                <w:sz w:val="16"/>
                <w:szCs w:val="16"/>
              </w:rPr>
              <w:t>o</w:t>
            </w:r>
            <w:proofErr w:type="spellEnd"/>
            <w:r w:rsidRPr="00372550">
              <w:rPr>
                <w:sz w:val="16"/>
                <w:szCs w:val="16"/>
              </w:rPr>
              <w:t>.</w:t>
            </w:r>
          </w:p>
          <w:p w14:paraId="534544B3" w14:textId="560E4A6C" w:rsidR="00EB587F" w:rsidRDefault="00AB23F6" w:rsidP="00AB7419">
            <w:pPr>
              <w:pStyle w:val="Corpotesto"/>
              <w:ind w:left="30" w:right="208"/>
              <w:jc w:val="both"/>
              <w:rPr>
                <w:spacing w:val="19"/>
                <w:sz w:val="16"/>
                <w:szCs w:val="16"/>
              </w:rPr>
            </w:pPr>
            <w:r w:rsidRPr="00372550">
              <w:rPr>
                <w:sz w:val="16"/>
                <w:szCs w:val="16"/>
              </w:rPr>
              <w:t>La</w:t>
            </w:r>
            <w:r w:rsidRPr="00372550"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 w:rsidRPr="00372550">
              <w:rPr>
                <w:spacing w:val="-1"/>
                <w:sz w:val="16"/>
                <w:szCs w:val="16"/>
              </w:rPr>
              <w:t>r</w:t>
            </w:r>
            <w:r w:rsidRPr="00372550">
              <w:rPr>
                <w:sz w:val="16"/>
                <w:szCs w:val="16"/>
              </w:rPr>
              <w:t>ich</w:t>
            </w:r>
            <w:r w:rsidRPr="00372550">
              <w:rPr>
                <w:spacing w:val="1"/>
                <w:sz w:val="16"/>
                <w:szCs w:val="16"/>
              </w:rPr>
              <w:t>i</w:t>
            </w:r>
            <w:r w:rsidRPr="00372550">
              <w:rPr>
                <w:sz w:val="16"/>
                <w:szCs w:val="16"/>
              </w:rPr>
              <w:t>e</w:t>
            </w:r>
            <w:r w:rsidRPr="00372550">
              <w:rPr>
                <w:spacing w:val="1"/>
                <w:sz w:val="16"/>
                <w:szCs w:val="16"/>
              </w:rPr>
              <w:t>s</w:t>
            </w:r>
            <w:r w:rsidRPr="00372550">
              <w:rPr>
                <w:sz w:val="16"/>
                <w:szCs w:val="16"/>
              </w:rPr>
              <w:t>ta</w:t>
            </w:r>
            <w:proofErr w:type="spellEnd"/>
            <w:r w:rsidRPr="00372550">
              <w:rPr>
                <w:spacing w:val="19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ha</w:t>
            </w:r>
            <w:r w:rsidRPr="00372550"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372550">
              <w:rPr>
                <w:spacing w:val="-2"/>
                <w:sz w:val="16"/>
                <w:szCs w:val="16"/>
              </w:rPr>
              <w:t>v</w:t>
            </w:r>
            <w:r w:rsidRPr="00372550">
              <w:rPr>
                <w:sz w:val="16"/>
                <w:szCs w:val="16"/>
              </w:rPr>
              <w:t>a</w:t>
            </w:r>
            <w:r w:rsidRPr="00372550">
              <w:rPr>
                <w:spacing w:val="1"/>
                <w:sz w:val="16"/>
                <w:szCs w:val="16"/>
              </w:rPr>
              <w:t>l</w:t>
            </w:r>
            <w:r w:rsidRPr="00372550">
              <w:rPr>
                <w:sz w:val="16"/>
                <w:szCs w:val="16"/>
              </w:rPr>
              <w:t>id</w:t>
            </w:r>
            <w:r w:rsidRPr="00372550">
              <w:rPr>
                <w:spacing w:val="1"/>
                <w:sz w:val="16"/>
                <w:szCs w:val="16"/>
              </w:rPr>
              <w:t>i</w:t>
            </w:r>
            <w:r w:rsidRPr="00372550">
              <w:rPr>
                <w:sz w:val="16"/>
                <w:szCs w:val="16"/>
              </w:rPr>
              <w:t>tà</w:t>
            </w:r>
            <w:proofErr w:type="spellEnd"/>
            <w:r w:rsidRPr="00372550"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372550">
              <w:rPr>
                <w:sz w:val="16"/>
                <w:szCs w:val="16"/>
              </w:rPr>
              <w:t>spe</w:t>
            </w:r>
            <w:r w:rsidRPr="00372550">
              <w:rPr>
                <w:spacing w:val="-1"/>
                <w:sz w:val="16"/>
                <w:szCs w:val="16"/>
              </w:rPr>
              <w:t>c</w:t>
            </w:r>
            <w:r w:rsidRPr="00372550">
              <w:rPr>
                <w:sz w:val="16"/>
                <w:szCs w:val="16"/>
              </w:rPr>
              <w:t>ificata</w:t>
            </w:r>
            <w:proofErr w:type="spellEnd"/>
            <w:r w:rsidRPr="00372550">
              <w:rPr>
                <w:spacing w:val="19"/>
                <w:sz w:val="16"/>
                <w:szCs w:val="16"/>
              </w:rPr>
              <w:t xml:space="preserve"> </w:t>
            </w:r>
            <w:r w:rsidR="00EB587F">
              <w:rPr>
                <w:spacing w:val="19"/>
                <w:sz w:val="16"/>
                <w:szCs w:val="16"/>
              </w:rPr>
              <w:t xml:space="preserve">per la </w:t>
            </w:r>
            <w:proofErr w:type="spellStart"/>
            <w:r w:rsidR="00EB587F">
              <w:rPr>
                <w:spacing w:val="19"/>
                <w:sz w:val="16"/>
                <w:szCs w:val="16"/>
              </w:rPr>
              <w:t>durata</w:t>
            </w:r>
            <w:proofErr w:type="spellEnd"/>
            <w:r w:rsidR="00EB587F">
              <w:rPr>
                <w:spacing w:val="19"/>
                <w:sz w:val="16"/>
                <w:szCs w:val="16"/>
              </w:rPr>
              <w:t xml:space="preserve"> del </w:t>
            </w:r>
            <w:proofErr w:type="spellStart"/>
            <w:r w:rsidR="00EB587F">
              <w:rPr>
                <w:spacing w:val="19"/>
                <w:sz w:val="16"/>
                <w:szCs w:val="16"/>
              </w:rPr>
              <w:t>viaggio</w:t>
            </w:r>
            <w:proofErr w:type="spellEnd"/>
            <w:r w:rsidR="00EB587F">
              <w:rPr>
                <w:spacing w:val="19"/>
                <w:sz w:val="16"/>
                <w:szCs w:val="16"/>
              </w:rPr>
              <w:t xml:space="preserve"> di </w:t>
            </w:r>
            <w:proofErr w:type="spellStart"/>
            <w:r w:rsidR="00EB587F">
              <w:rPr>
                <w:spacing w:val="19"/>
                <w:sz w:val="16"/>
                <w:szCs w:val="16"/>
              </w:rPr>
              <w:t>istruzione</w:t>
            </w:r>
            <w:proofErr w:type="spellEnd"/>
            <w:r w:rsidR="00EB587F">
              <w:rPr>
                <w:spacing w:val="19"/>
                <w:sz w:val="16"/>
                <w:szCs w:val="16"/>
              </w:rPr>
              <w:t>.</w:t>
            </w:r>
          </w:p>
          <w:p w14:paraId="6DACE4CD" w14:textId="1952F7FD" w:rsidR="00AB23F6" w:rsidRDefault="00AB23F6" w:rsidP="00EB587F">
            <w:pPr>
              <w:pStyle w:val="Corpotesto"/>
              <w:ind w:left="30" w:right="208"/>
              <w:jc w:val="both"/>
            </w:pPr>
            <w:r w:rsidRPr="00372550">
              <w:rPr>
                <w:sz w:val="16"/>
                <w:szCs w:val="16"/>
              </w:rPr>
              <w:t>I</w:t>
            </w:r>
            <w:r w:rsidRPr="00372550">
              <w:rPr>
                <w:spacing w:val="21"/>
                <w:sz w:val="16"/>
                <w:szCs w:val="16"/>
              </w:rPr>
              <w:t xml:space="preserve"> </w:t>
            </w:r>
            <w:proofErr w:type="spellStart"/>
            <w:r w:rsidRPr="00372550">
              <w:rPr>
                <w:spacing w:val="2"/>
                <w:sz w:val="16"/>
                <w:szCs w:val="16"/>
              </w:rPr>
              <w:t>f</w:t>
            </w:r>
            <w:r w:rsidRPr="00372550">
              <w:rPr>
                <w:sz w:val="16"/>
                <w:szCs w:val="16"/>
              </w:rPr>
              <w:t>ar</w:t>
            </w:r>
            <w:r w:rsidRPr="00372550">
              <w:rPr>
                <w:spacing w:val="-3"/>
                <w:sz w:val="16"/>
                <w:szCs w:val="16"/>
              </w:rPr>
              <w:t>m</w:t>
            </w:r>
            <w:r w:rsidRPr="00372550">
              <w:rPr>
                <w:sz w:val="16"/>
                <w:szCs w:val="16"/>
              </w:rPr>
              <w:t>a</w:t>
            </w:r>
            <w:r w:rsidRPr="00372550">
              <w:rPr>
                <w:spacing w:val="1"/>
                <w:sz w:val="16"/>
                <w:szCs w:val="16"/>
              </w:rPr>
              <w:t>c</w:t>
            </w:r>
            <w:r w:rsidRPr="00372550">
              <w:rPr>
                <w:sz w:val="16"/>
                <w:szCs w:val="16"/>
              </w:rPr>
              <w:t>i</w:t>
            </w:r>
            <w:proofErr w:type="spellEnd"/>
            <w:r w:rsidRPr="00372550">
              <w:rPr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372550">
              <w:rPr>
                <w:sz w:val="16"/>
                <w:szCs w:val="16"/>
              </w:rPr>
              <w:t>pre</w:t>
            </w:r>
            <w:r w:rsidRPr="00372550">
              <w:rPr>
                <w:spacing w:val="-2"/>
                <w:sz w:val="16"/>
                <w:szCs w:val="16"/>
              </w:rPr>
              <w:t>s</w:t>
            </w:r>
            <w:r w:rsidRPr="00372550">
              <w:rPr>
                <w:sz w:val="16"/>
                <w:szCs w:val="16"/>
              </w:rPr>
              <w:t>c</w:t>
            </w:r>
            <w:r w:rsidRPr="00372550">
              <w:rPr>
                <w:spacing w:val="-1"/>
                <w:sz w:val="16"/>
                <w:szCs w:val="16"/>
              </w:rPr>
              <w:t>r</w:t>
            </w:r>
            <w:r w:rsidRPr="00372550">
              <w:rPr>
                <w:sz w:val="16"/>
                <w:szCs w:val="16"/>
              </w:rPr>
              <w:t>itti</w:t>
            </w:r>
            <w:proofErr w:type="spellEnd"/>
            <w:r w:rsidRPr="00372550">
              <w:rPr>
                <w:spacing w:val="21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per</w:t>
            </w:r>
            <w:r w:rsidRPr="00372550">
              <w:rPr>
                <w:spacing w:val="21"/>
                <w:sz w:val="16"/>
                <w:szCs w:val="16"/>
              </w:rPr>
              <w:t xml:space="preserve"> </w:t>
            </w:r>
            <w:proofErr w:type="spellStart"/>
            <w:r w:rsidRPr="00372550">
              <w:rPr>
                <w:sz w:val="16"/>
                <w:szCs w:val="16"/>
              </w:rPr>
              <w:t>i</w:t>
            </w:r>
            <w:proofErr w:type="spellEnd"/>
            <w:r w:rsidRPr="00372550">
              <w:rPr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372550">
              <w:rPr>
                <w:spacing w:val="-2"/>
                <w:sz w:val="16"/>
                <w:szCs w:val="16"/>
              </w:rPr>
              <w:t>m</w:t>
            </w:r>
            <w:r w:rsidRPr="00372550">
              <w:rPr>
                <w:sz w:val="16"/>
                <w:szCs w:val="16"/>
              </w:rPr>
              <w:t>i</w:t>
            </w:r>
            <w:r w:rsidRPr="00372550">
              <w:rPr>
                <w:spacing w:val="-3"/>
                <w:sz w:val="16"/>
                <w:szCs w:val="16"/>
              </w:rPr>
              <w:t>n</w:t>
            </w:r>
            <w:r w:rsidRPr="00372550">
              <w:rPr>
                <w:sz w:val="16"/>
                <w:szCs w:val="16"/>
              </w:rPr>
              <w:t>orenni</w:t>
            </w:r>
            <w:proofErr w:type="spellEnd"/>
            <w:r w:rsidRPr="00372550">
              <w:rPr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372550">
              <w:rPr>
                <w:spacing w:val="-2"/>
                <w:sz w:val="16"/>
                <w:szCs w:val="16"/>
              </w:rPr>
              <w:t>v</w:t>
            </w:r>
            <w:r w:rsidRPr="00372550">
              <w:rPr>
                <w:sz w:val="16"/>
                <w:szCs w:val="16"/>
              </w:rPr>
              <w:t>anno</w:t>
            </w:r>
            <w:proofErr w:type="spellEnd"/>
            <w:r w:rsidRPr="00372550"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 w:rsidRPr="00372550">
              <w:rPr>
                <w:sz w:val="16"/>
                <w:szCs w:val="16"/>
              </w:rPr>
              <w:t>con</w:t>
            </w:r>
            <w:r w:rsidRPr="00372550">
              <w:rPr>
                <w:spacing w:val="1"/>
                <w:sz w:val="16"/>
                <w:szCs w:val="16"/>
              </w:rPr>
              <w:t>s</w:t>
            </w:r>
            <w:r w:rsidRPr="00372550">
              <w:rPr>
                <w:sz w:val="16"/>
                <w:szCs w:val="16"/>
              </w:rPr>
              <w:t>egnati</w:t>
            </w:r>
            <w:proofErr w:type="spellEnd"/>
            <w:r w:rsidRPr="00372550">
              <w:rPr>
                <w:spacing w:val="20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in</w:t>
            </w:r>
            <w:r w:rsidRPr="00372550"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372550">
              <w:rPr>
                <w:sz w:val="16"/>
                <w:szCs w:val="16"/>
              </w:rPr>
              <w:t>con</w:t>
            </w:r>
            <w:r w:rsidRPr="00372550">
              <w:rPr>
                <w:spacing w:val="2"/>
                <w:sz w:val="16"/>
                <w:szCs w:val="16"/>
              </w:rPr>
              <w:t>f</w:t>
            </w:r>
            <w:r w:rsidRPr="00372550">
              <w:rPr>
                <w:sz w:val="16"/>
                <w:szCs w:val="16"/>
              </w:rPr>
              <w:t>e</w:t>
            </w:r>
            <w:r w:rsidRPr="00372550">
              <w:rPr>
                <w:spacing w:val="-1"/>
                <w:sz w:val="16"/>
                <w:szCs w:val="16"/>
              </w:rPr>
              <w:t>z</w:t>
            </w:r>
            <w:r w:rsidRPr="00372550">
              <w:rPr>
                <w:sz w:val="16"/>
                <w:szCs w:val="16"/>
              </w:rPr>
              <w:t>ione</w:t>
            </w:r>
            <w:proofErr w:type="spellEnd"/>
            <w:r w:rsidRPr="00372550"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372550">
              <w:rPr>
                <w:sz w:val="16"/>
                <w:szCs w:val="16"/>
              </w:rPr>
              <w:t>integ</w:t>
            </w:r>
            <w:r w:rsidRPr="00372550">
              <w:rPr>
                <w:spacing w:val="-1"/>
                <w:sz w:val="16"/>
                <w:szCs w:val="16"/>
              </w:rPr>
              <w:t>r</w:t>
            </w:r>
            <w:r w:rsidRPr="00372550">
              <w:rPr>
                <w:sz w:val="16"/>
                <w:szCs w:val="16"/>
              </w:rPr>
              <w:t>a</w:t>
            </w:r>
            <w:proofErr w:type="spellEnd"/>
            <w:r w:rsidR="00EB587F">
              <w:rPr>
                <w:sz w:val="16"/>
                <w:szCs w:val="16"/>
              </w:rPr>
              <w:t>.</w:t>
            </w:r>
            <w:r w:rsidRPr="00372550">
              <w:rPr>
                <w:spacing w:val="21"/>
                <w:sz w:val="16"/>
                <w:szCs w:val="16"/>
              </w:rPr>
              <w:t xml:space="preserve"> </w:t>
            </w:r>
          </w:p>
        </w:tc>
      </w:tr>
    </w:tbl>
    <w:p w14:paraId="143B4CB5" w14:textId="4697416A" w:rsidR="00EB587F" w:rsidRDefault="00652702" w:rsidP="00EB587F">
      <w:pPr>
        <w:rPr>
          <w:rFonts w:asciiTheme="minorHAnsi" w:hAnsiTheme="minorHAnsi" w:cstheme="minorBidi"/>
          <w:sz w:val="22"/>
          <w:szCs w:val="22"/>
          <w:lang w:eastAsia="en-US"/>
        </w:rPr>
      </w:pPr>
      <w:bookmarkStart w:id="14" w:name="_GoBack"/>
      <w:bookmarkEnd w:id="14"/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665E68F" w14:textId="1D0B5B2E" w:rsidR="00A139DB" w:rsidRDefault="00A139DB" w:rsidP="00652702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sectPr w:rsidR="00A139DB" w:rsidSect="00652702">
      <w:pgSz w:w="12240" w:h="15840"/>
      <w:pgMar w:top="720" w:right="720" w:bottom="720" w:left="720" w:header="0" w:footer="0" w:gutter="0"/>
      <w:cols w:space="0" w:equalWidth="0">
        <w:col w:w="1038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7CE1A" w14:textId="77777777" w:rsidR="0032095E" w:rsidRDefault="0032095E" w:rsidP="008D1469">
      <w:r>
        <w:separator/>
      </w:r>
    </w:p>
  </w:endnote>
  <w:endnote w:type="continuationSeparator" w:id="0">
    <w:p w14:paraId="6FCB8A19" w14:textId="77777777" w:rsidR="0032095E" w:rsidRDefault="0032095E" w:rsidP="008D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FEE51" w14:textId="77777777" w:rsidR="0032095E" w:rsidRDefault="0032095E" w:rsidP="008D1469">
      <w:r>
        <w:separator/>
      </w:r>
    </w:p>
  </w:footnote>
  <w:footnote w:type="continuationSeparator" w:id="0">
    <w:p w14:paraId="27D7269B" w14:textId="77777777" w:rsidR="0032095E" w:rsidRDefault="0032095E" w:rsidP="008D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6pt;height:36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hybridMultilevel"/>
    <w:tmpl w:val="995E447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Arial"/>
      </w:rPr>
    </w:lvl>
  </w:abstractNum>
  <w:abstractNum w:abstractNumId="9">
    <w:nsid w:val="0000000A"/>
    <w:multiLevelType w:val="hybridMultilevel"/>
    <w:tmpl w:val="519B500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F2DBA3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C83E458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7130A2"/>
    <w:lvl w:ilvl="0" w:tplc="FFFFFFFF">
      <w:start w:val="1"/>
      <w:numFmt w:val="upperLetter"/>
      <w:lvlText w:val="%1: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2BBD95A"/>
    <w:lvl w:ilvl="0" w:tplc="FFFFFFFF">
      <w:start w:val="4"/>
      <w:numFmt w:val="upperLetter"/>
      <w:lvlText w:val="%1: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443A858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D1D5AE8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763845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5A2A8D4"/>
    <w:lvl w:ilvl="0" w:tplc="FFFFFFFF">
      <w:start w:val="3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EDBDA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60607F42"/>
    <w:multiLevelType w:val="hybridMultilevel"/>
    <w:tmpl w:val="C80C0E6C"/>
    <w:lvl w:ilvl="0" w:tplc="A11054A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3272E26"/>
    <w:multiLevelType w:val="hybridMultilevel"/>
    <w:tmpl w:val="345C3A34"/>
    <w:lvl w:ilvl="0" w:tplc="38F47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E5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EC6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AC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8C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84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DCC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C5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BA60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32E2AF2"/>
    <w:multiLevelType w:val="multilevel"/>
    <w:tmpl w:val="9666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DC705C"/>
    <w:multiLevelType w:val="hybridMultilevel"/>
    <w:tmpl w:val="AB22B968"/>
    <w:lvl w:ilvl="0" w:tplc="C986B2B4">
      <w:start w:val="1"/>
      <w:numFmt w:val="bullet"/>
      <w:lvlText w:val="□"/>
      <w:lvlJc w:val="left"/>
      <w:pPr>
        <w:ind w:left="502" w:hanging="360"/>
      </w:pPr>
      <w:rPr>
        <w:rFonts w:ascii="Tahoma" w:eastAsia="Tahoma" w:hAnsi="Tahoma" w:hint="default"/>
        <w:sz w:val="40"/>
        <w:szCs w:val="40"/>
      </w:rPr>
    </w:lvl>
    <w:lvl w:ilvl="1" w:tplc="A34C1EC4">
      <w:start w:val="1"/>
      <w:numFmt w:val="bullet"/>
      <w:lvlText w:val=""/>
      <w:lvlJc w:val="left"/>
      <w:pPr>
        <w:ind w:left="1222" w:hanging="360"/>
      </w:pPr>
      <w:rPr>
        <w:rFonts w:ascii="Wingdings" w:hAnsi="Wingdings" w:hint="default"/>
        <w:color w:val="auto"/>
        <w:sz w:val="16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6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6"/>
  </w:num>
  <w:num w:numId="27">
    <w:abstractNumId w:val="24"/>
  </w:num>
  <w:num w:numId="2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45"/>
    <w:rsid w:val="0000189E"/>
    <w:rsid w:val="0000763D"/>
    <w:rsid w:val="000079C8"/>
    <w:rsid w:val="00013A07"/>
    <w:rsid w:val="00016796"/>
    <w:rsid w:val="00020D10"/>
    <w:rsid w:val="00022690"/>
    <w:rsid w:val="00032401"/>
    <w:rsid w:val="00032995"/>
    <w:rsid w:val="00037A3B"/>
    <w:rsid w:val="00047B29"/>
    <w:rsid w:val="00053A4F"/>
    <w:rsid w:val="0005589D"/>
    <w:rsid w:val="000561A8"/>
    <w:rsid w:val="00056B66"/>
    <w:rsid w:val="0006596C"/>
    <w:rsid w:val="00067420"/>
    <w:rsid w:val="000811FE"/>
    <w:rsid w:val="000861C0"/>
    <w:rsid w:val="00086283"/>
    <w:rsid w:val="00096523"/>
    <w:rsid w:val="000B0FA7"/>
    <w:rsid w:val="000B2FFD"/>
    <w:rsid w:val="000B33EE"/>
    <w:rsid w:val="000B36FD"/>
    <w:rsid w:val="000B3DF3"/>
    <w:rsid w:val="000D633D"/>
    <w:rsid w:val="000D78BA"/>
    <w:rsid w:val="000E0EA4"/>
    <w:rsid w:val="000E4E06"/>
    <w:rsid w:val="00116EF4"/>
    <w:rsid w:val="0012735A"/>
    <w:rsid w:val="0013444D"/>
    <w:rsid w:val="00135943"/>
    <w:rsid w:val="00136805"/>
    <w:rsid w:val="001370B9"/>
    <w:rsid w:val="00140524"/>
    <w:rsid w:val="00141AF3"/>
    <w:rsid w:val="0016513D"/>
    <w:rsid w:val="001657C5"/>
    <w:rsid w:val="001B5609"/>
    <w:rsid w:val="001F56E8"/>
    <w:rsid w:val="001F630D"/>
    <w:rsid w:val="00200874"/>
    <w:rsid w:val="00203454"/>
    <w:rsid w:val="002038C8"/>
    <w:rsid w:val="00207FB0"/>
    <w:rsid w:val="00212797"/>
    <w:rsid w:val="00221349"/>
    <w:rsid w:val="002400E5"/>
    <w:rsid w:val="00241AF8"/>
    <w:rsid w:val="00242EAA"/>
    <w:rsid w:val="00247831"/>
    <w:rsid w:val="00252DF3"/>
    <w:rsid w:val="00257F46"/>
    <w:rsid w:val="002651D0"/>
    <w:rsid w:val="002671D2"/>
    <w:rsid w:val="00271FAA"/>
    <w:rsid w:val="002728A4"/>
    <w:rsid w:val="00272A79"/>
    <w:rsid w:val="002760D1"/>
    <w:rsid w:val="00283304"/>
    <w:rsid w:val="002A34E8"/>
    <w:rsid w:val="002A3AE6"/>
    <w:rsid w:val="002B186D"/>
    <w:rsid w:val="002C1A92"/>
    <w:rsid w:val="002C3618"/>
    <w:rsid w:val="002E0262"/>
    <w:rsid w:val="002E3939"/>
    <w:rsid w:val="002E3D52"/>
    <w:rsid w:val="002E4697"/>
    <w:rsid w:val="002E6B5B"/>
    <w:rsid w:val="002F0D0F"/>
    <w:rsid w:val="002F4628"/>
    <w:rsid w:val="00307D03"/>
    <w:rsid w:val="003124E2"/>
    <w:rsid w:val="0032095E"/>
    <w:rsid w:val="00324B58"/>
    <w:rsid w:val="00324D3A"/>
    <w:rsid w:val="0033746B"/>
    <w:rsid w:val="00353C32"/>
    <w:rsid w:val="00355B0F"/>
    <w:rsid w:val="0035790A"/>
    <w:rsid w:val="003627ED"/>
    <w:rsid w:val="00366EFC"/>
    <w:rsid w:val="00396C37"/>
    <w:rsid w:val="003A2F64"/>
    <w:rsid w:val="003B3BBE"/>
    <w:rsid w:val="003B45AC"/>
    <w:rsid w:val="003B664D"/>
    <w:rsid w:val="003B69E1"/>
    <w:rsid w:val="003C0466"/>
    <w:rsid w:val="003C05CB"/>
    <w:rsid w:val="003D19EB"/>
    <w:rsid w:val="003D3396"/>
    <w:rsid w:val="0040175B"/>
    <w:rsid w:val="00405A24"/>
    <w:rsid w:val="00405A96"/>
    <w:rsid w:val="004154A6"/>
    <w:rsid w:val="00417B05"/>
    <w:rsid w:val="004216BC"/>
    <w:rsid w:val="00430889"/>
    <w:rsid w:val="004308FD"/>
    <w:rsid w:val="004327BE"/>
    <w:rsid w:val="00433EED"/>
    <w:rsid w:val="00441426"/>
    <w:rsid w:val="004462AF"/>
    <w:rsid w:val="004465C4"/>
    <w:rsid w:val="00446FED"/>
    <w:rsid w:val="00463FA5"/>
    <w:rsid w:val="00466B4A"/>
    <w:rsid w:val="004806BA"/>
    <w:rsid w:val="00484429"/>
    <w:rsid w:val="004B011F"/>
    <w:rsid w:val="004B2FB1"/>
    <w:rsid w:val="004B577A"/>
    <w:rsid w:val="004B5CE1"/>
    <w:rsid w:val="004D081E"/>
    <w:rsid w:val="004D466C"/>
    <w:rsid w:val="004D7708"/>
    <w:rsid w:val="004E2E68"/>
    <w:rsid w:val="004E428E"/>
    <w:rsid w:val="004F12BE"/>
    <w:rsid w:val="004F4305"/>
    <w:rsid w:val="004F5C97"/>
    <w:rsid w:val="004F6201"/>
    <w:rsid w:val="00510370"/>
    <w:rsid w:val="00513652"/>
    <w:rsid w:val="00526B34"/>
    <w:rsid w:val="00530475"/>
    <w:rsid w:val="00533266"/>
    <w:rsid w:val="00547FBA"/>
    <w:rsid w:val="00556AD6"/>
    <w:rsid w:val="00561E15"/>
    <w:rsid w:val="0056521B"/>
    <w:rsid w:val="005700E3"/>
    <w:rsid w:val="0057173D"/>
    <w:rsid w:val="0057324B"/>
    <w:rsid w:val="00575CFB"/>
    <w:rsid w:val="00583136"/>
    <w:rsid w:val="00586C6D"/>
    <w:rsid w:val="005A3A15"/>
    <w:rsid w:val="005B2638"/>
    <w:rsid w:val="005C232E"/>
    <w:rsid w:val="005C2345"/>
    <w:rsid w:val="005D1768"/>
    <w:rsid w:val="005D2678"/>
    <w:rsid w:val="005D7DA7"/>
    <w:rsid w:val="005E0B1D"/>
    <w:rsid w:val="005E29DD"/>
    <w:rsid w:val="005F0643"/>
    <w:rsid w:val="00606A47"/>
    <w:rsid w:val="00606BD5"/>
    <w:rsid w:val="00611FFE"/>
    <w:rsid w:val="00615F03"/>
    <w:rsid w:val="00624EE8"/>
    <w:rsid w:val="0063312D"/>
    <w:rsid w:val="00640C6E"/>
    <w:rsid w:val="00651F7A"/>
    <w:rsid w:val="00652702"/>
    <w:rsid w:val="00653917"/>
    <w:rsid w:val="00660779"/>
    <w:rsid w:val="00660970"/>
    <w:rsid w:val="006832C9"/>
    <w:rsid w:val="00686652"/>
    <w:rsid w:val="0068771C"/>
    <w:rsid w:val="00696E90"/>
    <w:rsid w:val="006A219E"/>
    <w:rsid w:val="006B54AF"/>
    <w:rsid w:val="006B6CDD"/>
    <w:rsid w:val="006C0B1E"/>
    <w:rsid w:val="006C1F1C"/>
    <w:rsid w:val="006C51F7"/>
    <w:rsid w:val="006C5E00"/>
    <w:rsid w:val="006D1E77"/>
    <w:rsid w:val="006D30ED"/>
    <w:rsid w:val="006D5FC5"/>
    <w:rsid w:val="006F16AC"/>
    <w:rsid w:val="006F16F3"/>
    <w:rsid w:val="006F5E7C"/>
    <w:rsid w:val="006F6C85"/>
    <w:rsid w:val="00717D3F"/>
    <w:rsid w:val="00717DB4"/>
    <w:rsid w:val="00722550"/>
    <w:rsid w:val="00727105"/>
    <w:rsid w:val="007342C2"/>
    <w:rsid w:val="007348DD"/>
    <w:rsid w:val="00737D89"/>
    <w:rsid w:val="007424D3"/>
    <w:rsid w:val="007544B8"/>
    <w:rsid w:val="00761334"/>
    <w:rsid w:val="007742E3"/>
    <w:rsid w:val="0078170C"/>
    <w:rsid w:val="00792FB1"/>
    <w:rsid w:val="007A45AC"/>
    <w:rsid w:val="007B26F1"/>
    <w:rsid w:val="007C3A7D"/>
    <w:rsid w:val="007C5A4F"/>
    <w:rsid w:val="007D218E"/>
    <w:rsid w:val="007E3D54"/>
    <w:rsid w:val="008010AE"/>
    <w:rsid w:val="00815039"/>
    <w:rsid w:val="00816042"/>
    <w:rsid w:val="0081756A"/>
    <w:rsid w:val="00823604"/>
    <w:rsid w:val="008526BB"/>
    <w:rsid w:val="00863837"/>
    <w:rsid w:val="00865930"/>
    <w:rsid w:val="00872E92"/>
    <w:rsid w:val="00874285"/>
    <w:rsid w:val="00877B00"/>
    <w:rsid w:val="008859D5"/>
    <w:rsid w:val="008931C4"/>
    <w:rsid w:val="008A15AF"/>
    <w:rsid w:val="008A7FB1"/>
    <w:rsid w:val="008C3C4F"/>
    <w:rsid w:val="008C6C41"/>
    <w:rsid w:val="008D1469"/>
    <w:rsid w:val="008D3A43"/>
    <w:rsid w:val="008D5ACC"/>
    <w:rsid w:val="008E64A5"/>
    <w:rsid w:val="008E7B3F"/>
    <w:rsid w:val="008F21BA"/>
    <w:rsid w:val="008F4B36"/>
    <w:rsid w:val="00902124"/>
    <w:rsid w:val="00920C89"/>
    <w:rsid w:val="00920EF2"/>
    <w:rsid w:val="00924A68"/>
    <w:rsid w:val="00924AA6"/>
    <w:rsid w:val="00925773"/>
    <w:rsid w:val="009268EB"/>
    <w:rsid w:val="009376FF"/>
    <w:rsid w:val="00950564"/>
    <w:rsid w:val="0095335E"/>
    <w:rsid w:val="009616FD"/>
    <w:rsid w:val="009618DE"/>
    <w:rsid w:val="00966524"/>
    <w:rsid w:val="00971009"/>
    <w:rsid w:val="00973FE2"/>
    <w:rsid w:val="00982CD5"/>
    <w:rsid w:val="009932E2"/>
    <w:rsid w:val="009A0BA2"/>
    <w:rsid w:val="009A18F4"/>
    <w:rsid w:val="009A3238"/>
    <w:rsid w:val="009A57FA"/>
    <w:rsid w:val="009B7A02"/>
    <w:rsid w:val="009C24D2"/>
    <w:rsid w:val="009C3EAD"/>
    <w:rsid w:val="009E0593"/>
    <w:rsid w:val="009F0C18"/>
    <w:rsid w:val="009F0FB5"/>
    <w:rsid w:val="009F19F1"/>
    <w:rsid w:val="009F228B"/>
    <w:rsid w:val="00A1271E"/>
    <w:rsid w:val="00A139DB"/>
    <w:rsid w:val="00A15CF1"/>
    <w:rsid w:val="00A223F7"/>
    <w:rsid w:val="00A26EE7"/>
    <w:rsid w:val="00A27355"/>
    <w:rsid w:val="00A42E45"/>
    <w:rsid w:val="00A45885"/>
    <w:rsid w:val="00A51766"/>
    <w:rsid w:val="00A574D5"/>
    <w:rsid w:val="00A67B89"/>
    <w:rsid w:val="00AA3B67"/>
    <w:rsid w:val="00AB23F6"/>
    <w:rsid w:val="00AB2DB6"/>
    <w:rsid w:val="00AB5112"/>
    <w:rsid w:val="00AB68F7"/>
    <w:rsid w:val="00AD6541"/>
    <w:rsid w:val="00AE0E1D"/>
    <w:rsid w:val="00AF4E2D"/>
    <w:rsid w:val="00B034C0"/>
    <w:rsid w:val="00B051E0"/>
    <w:rsid w:val="00B1158E"/>
    <w:rsid w:val="00B2034B"/>
    <w:rsid w:val="00B24EF5"/>
    <w:rsid w:val="00B25EB4"/>
    <w:rsid w:val="00B32DFC"/>
    <w:rsid w:val="00B449FD"/>
    <w:rsid w:val="00B656DA"/>
    <w:rsid w:val="00B70C00"/>
    <w:rsid w:val="00B862EC"/>
    <w:rsid w:val="00B87CD4"/>
    <w:rsid w:val="00B92AEC"/>
    <w:rsid w:val="00B930D5"/>
    <w:rsid w:val="00B9326E"/>
    <w:rsid w:val="00B93A2F"/>
    <w:rsid w:val="00BA266A"/>
    <w:rsid w:val="00BA3B18"/>
    <w:rsid w:val="00BB0742"/>
    <w:rsid w:val="00BB37AC"/>
    <w:rsid w:val="00BB5C45"/>
    <w:rsid w:val="00BC1157"/>
    <w:rsid w:val="00BC7231"/>
    <w:rsid w:val="00BD2101"/>
    <w:rsid w:val="00BE04EC"/>
    <w:rsid w:val="00C02E90"/>
    <w:rsid w:val="00C031F6"/>
    <w:rsid w:val="00C03D91"/>
    <w:rsid w:val="00C050A5"/>
    <w:rsid w:val="00C11CA5"/>
    <w:rsid w:val="00C241EE"/>
    <w:rsid w:val="00C268AD"/>
    <w:rsid w:val="00C27952"/>
    <w:rsid w:val="00C3234A"/>
    <w:rsid w:val="00C32FE3"/>
    <w:rsid w:val="00C40FED"/>
    <w:rsid w:val="00C476FD"/>
    <w:rsid w:val="00C52C18"/>
    <w:rsid w:val="00C5785B"/>
    <w:rsid w:val="00C64A73"/>
    <w:rsid w:val="00C65901"/>
    <w:rsid w:val="00C6785F"/>
    <w:rsid w:val="00C70ACA"/>
    <w:rsid w:val="00C7357B"/>
    <w:rsid w:val="00C86EAD"/>
    <w:rsid w:val="00C86FEF"/>
    <w:rsid w:val="00C9730C"/>
    <w:rsid w:val="00CA3450"/>
    <w:rsid w:val="00CA50D6"/>
    <w:rsid w:val="00CB5A6F"/>
    <w:rsid w:val="00CB6F9A"/>
    <w:rsid w:val="00CC085E"/>
    <w:rsid w:val="00CD0218"/>
    <w:rsid w:val="00CD0369"/>
    <w:rsid w:val="00CE0777"/>
    <w:rsid w:val="00CE0C15"/>
    <w:rsid w:val="00CE241B"/>
    <w:rsid w:val="00CE3D05"/>
    <w:rsid w:val="00CE6777"/>
    <w:rsid w:val="00CF0A26"/>
    <w:rsid w:val="00D00F2C"/>
    <w:rsid w:val="00D0175C"/>
    <w:rsid w:val="00D01DC5"/>
    <w:rsid w:val="00D0436D"/>
    <w:rsid w:val="00D06FE6"/>
    <w:rsid w:val="00D231A4"/>
    <w:rsid w:val="00D23927"/>
    <w:rsid w:val="00D30969"/>
    <w:rsid w:val="00D35AB1"/>
    <w:rsid w:val="00D52F50"/>
    <w:rsid w:val="00D6399D"/>
    <w:rsid w:val="00D70897"/>
    <w:rsid w:val="00D720DE"/>
    <w:rsid w:val="00D738D8"/>
    <w:rsid w:val="00D75BD1"/>
    <w:rsid w:val="00D90566"/>
    <w:rsid w:val="00D933F1"/>
    <w:rsid w:val="00D95F01"/>
    <w:rsid w:val="00D96391"/>
    <w:rsid w:val="00DA59AB"/>
    <w:rsid w:val="00DB0ECB"/>
    <w:rsid w:val="00DB180A"/>
    <w:rsid w:val="00DB1CA9"/>
    <w:rsid w:val="00DB5C86"/>
    <w:rsid w:val="00DB67E9"/>
    <w:rsid w:val="00DC2405"/>
    <w:rsid w:val="00DC25A7"/>
    <w:rsid w:val="00DC4193"/>
    <w:rsid w:val="00DC6B82"/>
    <w:rsid w:val="00DD1492"/>
    <w:rsid w:val="00DD26B8"/>
    <w:rsid w:val="00DD7013"/>
    <w:rsid w:val="00DD744D"/>
    <w:rsid w:val="00DE0138"/>
    <w:rsid w:val="00DE1D03"/>
    <w:rsid w:val="00DF148C"/>
    <w:rsid w:val="00DF352E"/>
    <w:rsid w:val="00E043B2"/>
    <w:rsid w:val="00E1289D"/>
    <w:rsid w:val="00E16F8C"/>
    <w:rsid w:val="00E176C1"/>
    <w:rsid w:val="00E22AA5"/>
    <w:rsid w:val="00E270FC"/>
    <w:rsid w:val="00E27FBC"/>
    <w:rsid w:val="00E37CC6"/>
    <w:rsid w:val="00E47EB8"/>
    <w:rsid w:val="00E568CE"/>
    <w:rsid w:val="00E5759A"/>
    <w:rsid w:val="00E623F7"/>
    <w:rsid w:val="00E677DC"/>
    <w:rsid w:val="00E70123"/>
    <w:rsid w:val="00E84FDD"/>
    <w:rsid w:val="00E919B6"/>
    <w:rsid w:val="00E9428A"/>
    <w:rsid w:val="00EA4EEB"/>
    <w:rsid w:val="00EB0B6E"/>
    <w:rsid w:val="00EB40FF"/>
    <w:rsid w:val="00EB587F"/>
    <w:rsid w:val="00EE481A"/>
    <w:rsid w:val="00F059CD"/>
    <w:rsid w:val="00F2620F"/>
    <w:rsid w:val="00F36465"/>
    <w:rsid w:val="00F37BB6"/>
    <w:rsid w:val="00F40111"/>
    <w:rsid w:val="00F432E0"/>
    <w:rsid w:val="00F4456D"/>
    <w:rsid w:val="00F534BB"/>
    <w:rsid w:val="00F60104"/>
    <w:rsid w:val="00F64B8A"/>
    <w:rsid w:val="00F87A02"/>
    <w:rsid w:val="00F92183"/>
    <w:rsid w:val="00F949F8"/>
    <w:rsid w:val="00FA3C5D"/>
    <w:rsid w:val="00FB0CA1"/>
    <w:rsid w:val="00FB7FC3"/>
    <w:rsid w:val="00FC2E63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AF9F4"/>
  <w15:docId w15:val="{A690FBED-C80A-44A3-873B-0828E0E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2FB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038C8"/>
    <w:pPr>
      <w:keepNext/>
      <w:jc w:val="both"/>
      <w:outlineLvl w:val="0"/>
    </w:pPr>
    <w:rPr>
      <w:rFonts w:eastAsia="Times New Roman"/>
      <w:sz w:val="28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2038C8"/>
    <w:pPr>
      <w:keepNext/>
      <w:jc w:val="both"/>
      <w:outlineLvl w:val="1"/>
    </w:pPr>
    <w:rPr>
      <w:rFonts w:eastAsia="Times New Roman"/>
      <w:i/>
      <w:iCs/>
      <w:sz w:val="16"/>
      <w:lang w:bidi="he-I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526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7D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7D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38C8"/>
    <w:rPr>
      <w:rFonts w:ascii="Times New Roman" w:eastAsia="Times New Roman" w:hAnsi="Times New Roman" w:cs="Times New Roman"/>
      <w:sz w:val="28"/>
      <w:szCs w:val="24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2038C8"/>
    <w:rPr>
      <w:rFonts w:ascii="Times New Roman" w:eastAsia="Times New Roman" w:hAnsi="Times New Roman" w:cs="Times New Roman"/>
      <w:i/>
      <w:iCs/>
      <w:sz w:val="16"/>
      <w:szCs w:val="24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26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7D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7DB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eWeb">
    <w:name w:val="Normal (Web)"/>
    <w:basedOn w:val="Normale"/>
    <w:uiPriority w:val="99"/>
    <w:unhideWhenUsed/>
    <w:rsid w:val="00BB5C45"/>
    <w:pPr>
      <w:spacing w:line="1152" w:lineRule="atLeast"/>
    </w:pPr>
    <w:rPr>
      <w:rFonts w:eastAsia="Times New Roman"/>
      <w:color w:val="636467"/>
      <w:sz w:val="86"/>
      <w:szCs w:val="86"/>
    </w:rPr>
  </w:style>
  <w:style w:type="character" w:styleId="Collegamentoipertestuale">
    <w:name w:val="Hyperlink"/>
    <w:basedOn w:val="Carpredefinitoparagrafo"/>
    <w:uiPriority w:val="99"/>
    <w:unhideWhenUsed/>
    <w:rsid w:val="00BB5C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160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2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6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14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69"/>
  </w:style>
  <w:style w:type="paragraph" w:styleId="Pidipagina">
    <w:name w:val="footer"/>
    <w:basedOn w:val="Normale"/>
    <w:link w:val="PidipaginaCarattere"/>
    <w:uiPriority w:val="99"/>
    <w:unhideWhenUsed/>
    <w:rsid w:val="008D14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69"/>
  </w:style>
  <w:style w:type="paragraph" w:customStyle="1" w:styleId="Default">
    <w:name w:val="Default"/>
    <w:rsid w:val="00CA34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5B2638"/>
    <w:pPr>
      <w:jc w:val="center"/>
    </w:pPr>
    <w:rPr>
      <w:rFonts w:eastAsia="Times New Roman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5B2638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customStyle="1" w:styleId="Nessunaspaziatura1">
    <w:name w:val="Nessuna spaziatura1"/>
    <w:rsid w:val="00DB0EC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Standard">
    <w:name w:val="Standard"/>
    <w:rsid w:val="00B87C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old14verdanablue">
    <w:name w:val="bold14verdanablue"/>
    <w:basedOn w:val="Carpredefinitoparagrafo"/>
    <w:rsid w:val="00924A68"/>
  </w:style>
  <w:style w:type="character" w:styleId="Enfasigrassetto">
    <w:name w:val="Strong"/>
    <w:basedOn w:val="Carpredefinitoparagrafo"/>
    <w:uiPriority w:val="22"/>
    <w:qFormat/>
    <w:rsid w:val="00924A68"/>
    <w:rPr>
      <w:b/>
      <w:bCs/>
    </w:rPr>
  </w:style>
  <w:style w:type="paragraph" w:customStyle="1" w:styleId="Titolo10">
    <w:name w:val="Titolo1"/>
    <w:basedOn w:val="Normale"/>
    <w:next w:val="Sottotitolo"/>
    <w:rsid w:val="002C1A92"/>
    <w:pPr>
      <w:jc w:val="center"/>
    </w:pPr>
    <w:rPr>
      <w:rFonts w:eastAsia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C1A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C1A92"/>
    <w:rPr>
      <w:rFonts w:eastAsiaTheme="minorEastAsia"/>
      <w:color w:val="5A5A5A" w:themeColor="text1" w:themeTint="A5"/>
      <w:spacing w:val="15"/>
    </w:rPr>
  </w:style>
  <w:style w:type="paragraph" w:styleId="Corpotesto">
    <w:name w:val="Body Text"/>
    <w:basedOn w:val="Normale"/>
    <w:link w:val="CorpotestoCarattere"/>
    <w:uiPriority w:val="1"/>
    <w:qFormat/>
    <w:rsid w:val="004308FD"/>
    <w:pPr>
      <w:widowControl w:val="0"/>
      <w:spacing w:before="62"/>
      <w:ind w:left="112"/>
    </w:pPr>
    <w:rPr>
      <w:rFonts w:ascii="Verdana" w:eastAsia="Verdana" w:hAnsi="Verdan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08FD"/>
    <w:rPr>
      <w:rFonts w:ascii="Verdana" w:eastAsia="Verdana" w:hAnsi="Verdan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4E428E"/>
    <w:pPr>
      <w:widowControl w:val="0"/>
    </w:pPr>
    <w:rPr>
      <w:lang w:val="en-US"/>
    </w:rPr>
  </w:style>
  <w:style w:type="paragraph" w:customStyle="1" w:styleId="Style1">
    <w:name w:val="Style 1"/>
    <w:rsid w:val="00653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rsid w:val="00653917"/>
    <w:rPr>
      <w:sz w:val="22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E3D54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E3D54"/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52C18"/>
    <w:pPr>
      <w:widowControl w:val="0"/>
    </w:pPr>
    <w:rPr>
      <w:rFonts w:ascii="Arial" w:eastAsiaTheme="minorEastAsia" w:hAnsi="Arial" w:cs="Arial"/>
      <w:color w:val="auto"/>
      <w:lang w:eastAsia="it-IT"/>
    </w:rPr>
  </w:style>
  <w:style w:type="paragraph" w:customStyle="1" w:styleId="CM11">
    <w:name w:val="CM11"/>
    <w:basedOn w:val="Default"/>
    <w:next w:val="Default"/>
    <w:uiPriority w:val="99"/>
    <w:rsid w:val="00C52C18"/>
    <w:pPr>
      <w:widowControl w:val="0"/>
    </w:pPr>
    <w:rPr>
      <w:rFonts w:ascii="Arial" w:eastAsiaTheme="minorEastAsia" w:hAnsi="Arial" w:cs="Arial"/>
      <w:color w:val="auto"/>
      <w:lang w:eastAsia="it-IT"/>
    </w:rPr>
  </w:style>
  <w:style w:type="paragraph" w:customStyle="1" w:styleId="CM12">
    <w:name w:val="CM12"/>
    <w:basedOn w:val="Default"/>
    <w:next w:val="Default"/>
    <w:uiPriority w:val="99"/>
    <w:rsid w:val="00C52C18"/>
    <w:pPr>
      <w:widowControl w:val="0"/>
    </w:pPr>
    <w:rPr>
      <w:rFonts w:ascii="Arial" w:eastAsiaTheme="minorEastAsia" w:hAnsi="Arial" w:cs="Arial"/>
      <w:color w:val="auto"/>
      <w:lang w:eastAsia="it-IT"/>
    </w:rPr>
  </w:style>
  <w:style w:type="paragraph" w:customStyle="1" w:styleId="CM5">
    <w:name w:val="CM5"/>
    <w:basedOn w:val="Default"/>
    <w:next w:val="Default"/>
    <w:uiPriority w:val="99"/>
    <w:rsid w:val="00C52C18"/>
    <w:pPr>
      <w:widowControl w:val="0"/>
      <w:spacing w:line="248" w:lineRule="atLeast"/>
    </w:pPr>
    <w:rPr>
      <w:rFonts w:ascii="Arial" w:eastAsiaTheme="minorEastAsia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uiPriority w:val="99"/>
    <w:rsid w:val="00C52C18"/>
    <w:pPr>
      <w:widowControl w:val="0"/>
    </w:pPr>
    <w:rPr>
      <w:rFonts w:ascii="Arial" w:eastAsiaTheme="minorEastAsia" w:hAnsi="Arial" w:cs="Arial"/>
      <w:color w:val="auto"/>
      <w:lang w:eastAsia="it-IT"/>
    </w:rPr>
  </w:style>
  <w:style w:type="paragraph" w:customStyle="1" w:styleId="CM17">
    <w:name w:val="CM17"/>
    <w:basedOn w:val="Default"/>
    <w:next w:val="Default"/>
    <w:uiPriority w:val="99"/>
    <w:rsid w:val="00C52C18"/>
    <w:pPr>
      <w:widowControl w:val="0"/>
    </w:pPr>
    <w:rPr>
      <w:rFonts w:ascii="Arial" w:eastAsiaTheme="minorEastAsia" w:hAnsi="Arial" w:cs="Arial"/>
      <w:color w:val="auto"/>
      <w:lang w:eastAsia="it-IT"/>
    </w:rPr>
  </w:style>
  <w:style w:type="paragraph" w:customStyle="1" w:styleId="TableContents">
    <w:name w:val="Table Contents"/>
    <w:basedOn w:val="Normale"/>
    <w:rsid w:val="00C32FE3"/>
    <w:pPr>
      <w:suppressLineNumbers/>
      <w:suppressAutoHyphens/>
    </w:pPr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0E4E06"/>
  </w:style>
  <w:style w:type="character" w:styleId="Collegamentovisitato">
    <w:name w:val="FollowedHyperlink"/>
    <w:basedOn w:val="Carpredefinitoparagrafo"/>
    <w:uiPriority w:val="99"/>
    <w:semiHidden/>
    <w:unhideWhenUsed/>
    <w:rsid w:val="000E4E06"/>
    <w:rPr>
      <w:color w:val="800080" w:themeColor="followedHyperlink"/>
      <w:u w:val="single"/>
    </w:rPr>
  </w:style>
  <w:style w:type="paragraph" w:customStyle="1" w:styleId="Grigliamedia1-Colore21">
    <w:name w:val="Griglia media 1 - Colore 21"/>
    <w:basedOn w:val="Normale"/>
    <w:rsid w:val="004F5C97"/>
    <w:pPr>
      <w:suppressAutoHyphens/>
      <w:spacing w:after="200"/>
      <w:ind w:left="720"/>
    </w:pPr>
    <w:rPr>
      <w:rFonts w:eastAsia="Times New Roman"/>
      <w:sz w:val="20"/>
      <w:szCs w:val="20"/>
      <w:lang w:eastAsia="ar-SA"/>
    </w:rPr>
  </w:style>
  <w:style w:type="paragraph" w:customStyle="1" w:styleId="1">
    <w:name w:val="1"/>
    <w:basedOn w:val="Normale"/>
    <w:next w:val="Corpotesto"/>
    <w:link w:val="CorpodeltestoCarattere"/>
    <w:rsid w:val="007D218E"/>
    <w:pPr>
      <w:widowControl w:val="0"/>
      <w:overflowPunct w:val="0"/>
      <w:autoSpaceDE w:val="0"/>
      <w:autoSpaceDN w:val="0"/>
      <w:adjustRightInd w:val="0"/>
      <w:jc w:val="both"/>
    </w:pPr>
    <w:rPr>
      <w:rFonts w:eastAsia="Times New Roman"/>
      <w:szCs w:val="20"/>
    </w:rPr>
  </w:style>
  <w:style w:type="character" w:customStyle="1" w:styleId="CorpodeltestoCarattere">
    <w:name w:val="Corpo del testo Carattere"/>
    <w:link w:val="1"/>
    <w:rsid w:val="007D218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ntenutotabella">
    <w:name w:val="Contenuto tabella"/>
    <w:basedOn w:val="Normale"/>
    <w:rsid w:val="008526BB"/>
    <w:pPr>
      <w:suppressLineNumbers/>
      <w:spacing w:before="120" w:after="120"/>
    </w:pPr>
    <w:rPr>
      <w:rFonts w:ascii="Garamond" w:eastAsiaTheme="minorEastAsia" w:hAnsi="Garamond" w:cstheme="minorBidi"/>
      <w:szCs w:val="22"/>
      <w:lang w:val="en-US" w:eastAsia="en-US" w:bidi="en-US"/>
    </w:rPr>
  </w:style>
  <w:style w:type="paragraph" w:styleId="Testonotaapidipagina">
    <w:name w:val="footnote text"/>
    <w:basedOn w:val="Normale"/>
    <w:link w:val="TestonotaapidipaginaCarattere"/>
    <w:rsid w:val="008526BB"/>
    <w:rPr>
      <w:rFonts w:eastAsia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26BB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rsid w:val="008526BB"/>
    <w:rPr>
      <w:rFonts w:cs="Times New Roman"/>
      <w:vertAlign w:val="superscript"/>
    </w:rPr>
  </w:style>
  <w:style w:type="paragraph" w:customStyle="1" w:styleId="StileGaramondGiustificato">
    <w:name w:val="Stile Garamond Giustificato"/>
    <w:basedOn w:val="Normale"/>
    <w:rsid w:val="008526BB"/>
    <w:pPr>
      <w:suppressAutoHyphens/>
      <w:jc w:val="both"/>
    </w:pPr>
    <w:rPr>
      <w:rFonts w:ascii="Garamond" w:eastAsia="Calibri" w:hAnsi="Garamond" w:cs="Garamond"/>
      <w:sz w:val="28"/>
      <w:szCs w:val="20"/>
      <w:lang w:eastAsia="zh-CN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526BB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526BB"/>
    <w:rPr>
      <w:rFonts w:asciiTheme="minorHAnsi" w:hAnsiTheme="minorHAnsi" w:cstheme="minorBidi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52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164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22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29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71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0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29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08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0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40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1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3061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649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043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061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681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765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8529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956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6897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44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8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79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586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6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8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1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34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2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85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889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2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51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22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5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64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8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130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9637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825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404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62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554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434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537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020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3933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1322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8121">
          <w:marLeft w:val="360"/>
          <w:marRight w:val="0"/>
          <w:marTop w:val="0"/>
          <w:marBottom w:val="0"/>
          <w:divBdr>
            <w:top w:val="single" w:sz="8" w:space="9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FC6A0-ED8C-3C49-9A3C-64F119D9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annailaria</dc:creator>
  <cp:keywords/>
  <dc:description/>
  <cp:lastModifiedBy>Utente di Microsoft Office</cp:lastModifiedBy>
  <cp:revision>2</cp:revision>
  <cp:lastPrinted>2017-03-20T14:04:00Z</cp:lastPrinted>
  <dcterms:created xsi:type="dcterms:W3CDTF">2018-04-02T19:59:00Z</dcterms:created>
  <dcterms:modified xsi:type="dcterms:W3CDTF">2018-04-02T19:59:00Z</dcterms:modified>
  <cp:category/>
</cp:coreProperties>
</file>